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7" w:rsidRDefault="000553F7" w:rsidP="0095315E">
      <w:pPr>
        <w:spacing w:line="200" w:lineRule="exact"/>
        <w:jc w:val="center"/>
        <w:rPr>
          <w:b/>
          <w:sz w:val="24"/>
          <w:szCs w:val="24"/>
          <w:lang w:val="id-ID"/>
        </w:rPr>
      </w:pPr>
    </w:p>
    <w:p w:rsidR="00891FE4" w:rsidRPr="004D1294" w:rsidRDefault="0095315E" w:rsidP="0095315E">
      <w:pPr>
        <w:spacing w:line="200" w:lineRule="exact"/>
        <w:jc w:val="center"/>
        <w:rPr>
          <w:b/>
          <w:sz w:val="24"/>
          <w:szCs w:val="24"/>
          <w:lang w:val="id-ID"/>
        </w:rPr>
      </w:pPr>
      <w:r w:rsidRPr="004D1294">
        <w:rPr>
          <w:b/>
          <w:sz w:val="24"/>
          <w:szCs w:val="24"/>
          <w:lang w:val="id-ID"/>
        </w:rPr>
        <w:t>FORMULIR PENDAFTARAN</w:t>
      </w:r>
    </w:p>
    <w:p w:rsidR="0095315E" w:rsidRPr="004D1294" w:rsidRDefault="0095315E" w:rsidP="0095315E">
      <w:pPr>
        <w:spacing w:line="200" w:lineRule="exact"/>
        <w:jc w:val="center"/>
        <w:rPr>
          <w:b/>
          <w:sz w:val="24"/>
          <w:szCs w:val="24"/>
          <w:lang w:val="id-ID"/>
        </w:rPr>
      </w:pPr>
      <w:r w:rsidRPr="004D1294">
        <w:rPr>
          <w:b/>
          <w:sz w:val="24"/>
          <w:szCs w:val="24"/>
          <w:lang w:val="id-ID"/>
        </w:rPr>
        <w:t>MERDEKA BELAJAR KAMPUS M</w:t>
      </w:r>
      <w:r w:rsidR="00035C95" w:rsidRPr="004D1294">
        <w:rPr>
          <w:b/>
          <w:sz w:val="24"/>
          <w:szCs w:val="24"/>
          <w:lang w:val="id-ID"/>
        </w:rPr>
        <w:t>ERDEKA (MBKM)</w:t>
      </w:r>
    </w:p>
    <w:p w:rsidR="00035C95" w:rsidRDefault="00035C95" w:rsidP="0095315E">
      <w:pPr>
        <w:spacing w:line="200" w:lineRule="exact"/>
        <w:jc w:val="center"/>
        <w:rPr>
          <w:b/>
          <w:sz w:val="24"/>
          <w:szCs w:val="24"/>
          <w:lang w:val="id-ID"/>
        </w:rPr>
      </w:pPr>
      <w:r w:rsidRPr="004D1294">
        <w:rPr>
          <w:b/>
          <w:sz w:val="24"/>
          <w:szCs w:val="24"/>
          <w:lang w:val="id-ID"/>
        </w:rPr>
        <w:t>UNIVERSITAS MUHAMMADIYAH ACEH</w:t>
      </w:r>
    </w:p>
    <w:p w:rsidR="000553F7" w:rsidRDefault="000553F7" w:rsidP="0095315E">
      <w:pPr>
        <w:spacing w:line="200" w:lineRule="exact"/>
        <w:jc w:val="center"/>
        <w:rPr>
          <w:b/>
          <w:sz w:val="24"/>
          <w:szCs w:val="24"/>
          <w:lang w:val="id-ID"/>
        </w:rPr>
      </w:pPr>
    </w:p>
    <w:p w:rsidR="000553F7" w:rsidRPr="004D1294" w:rsidRDefault="000553F7" w:rsidP="0095315E">
      <w:pPr>
        <w:spacing w:line="200" w:lineRule="exact"/>
        <w:jc w:val="center"/>
        <w:rPr>
          <w:b/>
          <w:sz w:val="24"/>
          <w:szCs w:val="24"/>
          <w:lang w:val="id-ID"/>
        </w:rPr>
      </w:pPr>
    </w:p>
    <w:p w:rsidR="0095315E" w:rsidRPr="004D1294" w:rsidRDefault="0095315E" w:rsidP="0095315E">
      <w:pPr>
        <w:spacing w:line="200" w:lineRule="exact"/>
        <w:jc w:val="center"/>
        <w:rPr>
          <w:lang w:val="id-ID"/>
        </w:rPr>
      </w:pPr>
    </w:p>
    <w:p w:rsidR="00891FE4" w:rsidRPr="004D1294" w:rsidRDefault="00882E18" w:rsidP="0095315E">
      <w:pPr>
        <w:pStyle w:val="ListParagraph"/>
        <w:numPr>
          <w:ilvl w:val="0"/>
          <w:numId w:val="5"/>
        </w:numPr>
        <w:spacing w:line="260" w:lineRule="exact"/>
        <w:rPr>
          <w:sz w:val="24"/>
          <w:szCs w:val="24"/>
          <w:lang w:val="id-ID"/>
        </w:rPr>
      </w:pPr>
      <w:r w:rsidRPr="004D1294">
        <w:rPr>
          <w:b/>
          <w:position w:val="-1"/>
          <w:sz w:val="24"/>
          <w:szCs w:val="24"/>
          <w:lang w:val="id-ID"/>
        </w:rPr>
        <w:t>INFO</w:t>
      </w:r>
      <w:r w:rsidRPr="004D1294">
        <w:rPr>
          <w:b/>
          <w:spacing w:val="2"/>
          <w:position w:val="-1"/>
          <w:sz w:val="24"/>
          <w:szCs w:val="24"/>
          <w:lang w:val="id-ID"/>
        </w:rPr>
        <w:t>R</w:t>
      </w:r>
      <w:r w:rsidRPr="004D1294">
        <w:rPr>
          <w:b/>
          <w:spacing w:val="-1"/>
          <w:position w:val="-1"/>
          <w:sz w:val="24"/>
          <w:szCs w:val="24"/>
          <w:lang w:val="id-ID"/>
        </w:rPr>
        <w:t>M</w:t>
      </w:r>
      <w:r w:rsidRPr="004D1294">
        <w:rPr>
          <w:b/>
          <w:position w:val="-1"/>
          <w:sz w:val="24"/>
          <w:szCs w:val="24"/>
          <w:lang w:val="id-ID"/>
        </w:rPr>
        <w:t xml:space="preserve">ASI </w:t>
      </w:r>
      <w:r w:rsidR="0095315E" w:rsidRPr="004D1294">
        <w:rPr>
          <w:b/>
          <w:position w:val="-1"/>
          <w:sz w:val="24"/>
          <w:szCs w:val="24"/>
          <w:lang w:val="id-ID"/>
        </w:rPr>
        <w:t>D</w:t>
      </w:r>
      <w:r w:rsidR="0095315E" w:rsidRPr="004D1294">
        <w:rPr>
          <w:b/>
          <w:spacing w:val="-1"/>
          <w:position w:val="-1"/>
          <w:sz w:val="24"/>
          <w:szCs w:val="24"/>
          <w:lang w:val="id-ID"/>
        </w:rPr>
        <w:t>A</w:t>
      </w:r>
      <w:r w:rsidR="0095315E" w:rsidRPr="004D1294">
        <w:rPr>
          <w:b/>
          <w:position w:val="-1"/>
          <w:sz w:val="24"/>
          <w:szCs w:val="24"/>
          <w:lang w:val="id-ID"/>
        </w:rPr>
        <w:t xml:space="preserve">TA </w:t>
      </w:r>
      <w:r w:rsidR="0095315E" w:rsidRPr="004D1294">
        <w:rPr>
          <w:b/>
          <w:spacing w:val="-1"/>
          <w:position w:val="-1"/>
          <w:sz w:val="24"/>
          <w:szCs w:val="24"/>
          <w:lang w:val="id-ID"/>
        </w:rPr>
        <w:t>D</w:t>
      </w:r>
      <w:r w:rsidR="0095315E" w:rsidRPr="004D1294">
        <w:rPr>
          <w:b/>
          <w:position w:val="-1"/>
          <w:sz w:val="24"/>
          <w:szCs w:val="24"/>
          <w:lang w:val="id-ID"/>
        </w:rPr>
        <w:t>IRI</w:t>
      </w:r>
    </w:p>
    <w:p w:rsidR="00651A00" w:rsidRPr="004D1294" w:rsidRDefault="00651A00" w:rsidP="00651A00">
      <w:pPr>
        <w:pStyle w:val="ListParagraph"/>
        <w:spacing w:line="260" w:lineRule="exact"/>
        <w:ind w:left="520"/>
        <w:rPr>
          <w:sz w:val="24"/>
          <w:szCs w:val="24"/>
          <w:lang w:val="id-ID"/>
        </w:rPr>
      </w:pPr>
      <w:r w:rsidRPr="004D1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36830</wp:posOffset>
                </wp:positionV>
                <wp:extent cx="1152525" cy="1304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00" w:rsidRDefault="00651A00" w:rsidP="00651A00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  <w:p w:rsidR="00651A00" w:rsidRDefault="00651A00" w:rsidP="00651A0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ukuran</w:t>
                            </w:r>
                            <w:proofErr w:type="spellEnd"/>
                            <w:proofErr w:type="gramEnd"/>
                            <w:r>
                              <w:t xml:space="preserve"> 2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84.5pt;margin-top:2.9pt;width:90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" fillcolor="white [3201]" strokecolor="#f79646 [3209]" strokeweight="2pt">
                <v:textbox>
                  <w:txbxContent>
                    <w:p w:rsidR="00651A00" w:rsidRDefault="00651A00" w:rsidP="00651A00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berwarna</w:t>
                      </w:r>
                      <w:proofErr w:type="spellEnd"/>
                    </w:p>
                    <w:p w:rsidR="00651A00" w:rsidRDefault="00651A00" w:rsidP="00651A00">
                      <w:pPr>
                        <w:jc w:val="center"/>
                      </w:pPr>
                      <w:proofErr w:type="spellStart"/>
                      <w:proofErr w:type="gramStart"/>
                      <w:r>
                        <w:t>ukuran</w:t>
                      </w:r>
                      <w:proofErr w:type="spellEnd"/>
                      <w:proofErr w:type="gramEnd"/>
                      <w:r>
                        <w:t xml:space="preserve"> 2 x 4</w:t>
                      </w:r>
                    </w:p>
                  </w:txbxContent>
                </v:textbox>
              </v:rect>
            </w:pict>
          </mc:Fallback>
        </mc:AlternateContent>
      </w:r>
    </w:p>
    <w:p w:rsidR="00891FE4" w:rsidRPr="002E4932" w:rsidRDefault="00651A00" w:rsidP="00651A00">
      <w:pPr>
        <w:spacing w:before="17" w:line="240" w:lineRule="exact"/>
        <w:ind w:left="520"/>
        <w:rPr>
          <w:sz w:val="24"/>
          <w:szCs w:val="24"/>
        </w:rPr>
      </w:pPr>
      <w:r w:rsidRPr="004D1294">
        <w:rPr>
          <w:sz w:val="24"/>
          <w:szCs w:val="24"/>
          <w:lang w:val="id-ID"/>
        </w:rPr>
        <w:t>Nama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:</w:t>
      </w:r>
      <w:r w:rsidR="002E4932">
        <w:rPr>
          <w:sz w:val="24"/>
          <w:szCs w:val="24"/>
        </w:rPr>
        <w:t xml:space="preserve"> ………………………………………………</w:t>
      </w:r>
    </w:p>
    <w:p w:rsidR="00651A00" w:rsidRPr="002E4932" w:rsidRDefault="00651A00" w:rsidP="00651A00">
      <w:pPr>
        <w:spacing w:before="17" w:line="240" w:lineRule="exact"/>
        <w:ind w:left="520"/>
        <w:rPr>
          <w:sz w:val="24"/>
          <w:szCs w:val="24"/>
        </w:rPr>
      </w:pPr>
      <w:r w:rsidRPr="004D1294">
        <w:rPr>
          <w:sz w:val="24"/>
          <w:szCs w:val="24"/>
          <w:lang w:val="id-ID"/>
        </w:rPr>
        <w:t>Jenis Kelamin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:</w:t>
      </w:r>
      <w:r w:rsidR="002E4932">
        <w:rPr>
          <w:sz w:val="24"/>
          <w:szCs w:val="24"/>
        </w:rPr>
        <w:t xml:space="preserve"> ………………………………………………</w:t>
      </w:r>
    </w:p>
    <w:p w:rsidR="00651A00" w:rsidRPr="002E4932" w:rsidRDefault="00651A00" w:rsidP="00651A00">
      <w:pPr>
        <w:spacing w:before="17" w:line="240" w:lineRule="exact"/>
        <w:ind w:left="520"/>
        <w:rPr>
          <w:sz w:val="24"/>
          <w:szCs w:val="24"/>
        </w:rPr>
      </w:pPr>
      <w:r w:rsidRPr="004D1294">
        <w:rPr>
          <w:sz w:val="24"/>
          <w:szCs w:val="24"/>
          <w:lang w:val="id-ID"/>
        </w:rPr>
        <w:t>Tempat/Tgl. Lahir</w:t>
      </w:r>
      <w:r w:rsidRPr="004D1294">
        <w:rPr>
          <w:sz w:val="24"/>
          <w:szCs w:val="24"/>
          <w:lang w:val="id-ID"/>
        </w:rPr>
        <w:tab/>
        <w:t>:</w:t>
      </w:r>
      <w:r w:rsidR="002E4932">
        <w:rPr>
          <w:sz w:val="24"/>
          <w:szCs w:val="24"/>
        </w:rPr>
        <w:t xml:space="preserve"> ………………………………………………</w:t>
      </w:r>
    </w:p>
    <w:p w:rsidR="00651A00" w:rsidRPr="002E4932" w:rsidRDefault="00651A00" w:rsidP="00651A00">
      <w:pPr>
        <w:spacing w:before="17" w:line="240" w:lineRule="exact"/>
        <w:ind w:left="520"/>
        <w:rPr>
          <w:sz w:val="24"/>
          <w:szCs w:val="24"/>
        </w:rPr>
      </w:pPr>
      <w:r w:rsidRPr="004D1294">
        <w:rPr>
          <w:sz w:val="24"/>
          <w:szCs w:val="24"/>
          <w:lang w:val="id-ID"/>
        </w:rPr>
        <w:t>NPM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:</w:t>
      </w:r>
      <w:r w:rsidR="002E4932">
        <w:rPr>
          <w:sz w:val="24"/>
          <w:szCs w:val="24"/>
        </w:rPr>
        <w:t xml:space="preserve"> ………………………………………………</w:t>
      </w:r>
    </w:p>
    <w:p w:rsidR="00651A00" w:rsidRPr="002E4932" w:rsidRDefault="00651A00" w:rsidP="00651A00">
      <w:pPr>
        <w:spacing w:before="17" w:line="240" w:lineRule="exact"/>
        <w:ind w:left="520"/>
        <w:rPr>
          <w:sz w:val="24"/>
          <w:szCs w:val="24"/>
        </w:rPr>
      </w:pPr>
      <w:r w:rsidRPr="004D1294">
        <w:rPr>
          <w:sz w:val="24"/>
          <w:szCs w:val="24"/>
          <w:lang w:val="id-ID"/>
        </w:rPr>
        <w:t xml:space="preserve">Alamat 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:</w:t>
      </w:r>
      <w:r w:rsidR="002E4932">
        <w:rPr>
          <w:sz w:val="24"/>
          <w:szCs w:val="24"/>
        </w:rPr>
        <w:t xml:space="preserve"> ………………………………………………</w:t>
      </w:r>
    </w:p>
    <w:p w:rsidR="00651A00" w:rsidRPr="002E4932" w:rsidRDefault="00651A00" w:rsidP="00651A00">
      <w:pPr>
        <w:spacing w:before="17" w:line="240" w:lineRule="exact"/>
        <w:ind w:left="520"/>
        <w:rPr>
          <w:sz w:val="24"/>
          <w:szCs w:val="24"/>
        </w:rPr>
      </w:pPr>
      <w:r w:rsidRPr="004D1294">
        <w:rPr>
          <w:sz w:val="24"/>
          <w:szCs w:val="24"/>
          <w:lang w:val="id-ID"/>
        </w:rPr>
        <w:t>No. HP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:</w:t>
      </w:r>
      <w:r w:rsidR="002E4932">
        <w:rPr>
          <w:sz w:val="24"/>
          <w:szCs w:val="24"/>
        </w:rPr>
        <w:t xml:space="preserve"> ………………………………………………</w:t>
      </w:r>
    </w:p>
    <w:p w:rsidR="00651A00" w:rsidRDefault="00651A00" w:rsidP="00651A00">
      <w:pPr>
        <w:spacing w:before="17" w:line="240" w:lineRule="exact"/>
        <w:ind w:left="52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Email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:</w:t>
      </w:r>
      <w:r w:rsidR="002E4932" w:rsidRPr="002E4932">
        <w:rPr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0553F7" w:rsidRPr="004D1294" w:rsidRDefault="000553F7" w:rsidP="00651A00">
      <w:pPr>
        <w:spacing w:before="17" w:line="240" w:lineRule="exact"/>
        <w:ind w:left="520"/>
        <w:rPr>
          <w:sz w:val="24"/>
          <w:szCs w:val="24"/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651A00" w:rsidP="00651A00">
      <w:pPr>
        <w:pStyle w:val="ListParagraph"/>
        <w:numPr>
          <w:ilvl w:val="0"/>
          <w:numId w:val="5"/>
        </w:numPr>
        <w:spacing w:line="260" w:lineRule="exact"/>
        <w:rPr>
          <w:sz w:val="24"/>
          <w:szCs w:val="24"/>
          <w:lang w:val="id-ID"/>
        </w:rPr>
      </w:pPr>
      <w:r w:rsidRPr="004D1294">
        <w:rPr>
          <w:b/>
          <w:position w:val="-1"/>
          <w:sz w:val="24"/>
          <w:szCs w:val="24"/>
          <w:lang w:val="id-ID"/>
        </w:rPr>
        <w:t xml:space="preserve"> </w:t>
      </w:r>
      <w:r w:rsidR="00882E18" w:rsidRPr="004D1294">
        <w:rPr>
          <w:b/>
          <w:position w:val="-1"/>
          <w:sz w:val="24"/>
          <w:szCs w:val="24"/>
          <w:lang w:val="id-ID"/>
        </w:rPr>
        <w:t>INFOR</w:t>
      </w:r>
      <w:r w:rsidR="00882E18" w:rsidRPr="004D1294">
        <w:rPr>
          <w:b/>
          <w:spacing w:val="-1"/>
          <w:position w:val="-1"/>
          <w:sz w:val="24"/>
          <w:szCs w:val="24"/>
          <w:lang w:val="id-ID"/>
        </w:rPr>
        <w:t>M</w:t>
      </w:r>
      <w:r w:rsidR="00882E18" w:rsidRPr="004D1294">
        <w:rPr>
          <w:b/>
          <w:position w:val="-1"/>
          <w:sz w:val="24"/>
          <w:szCs w:val="24"/>
          <w:lang w:val="id-ID"/>
        </w:rPr>
        <w:t>ASI</w:t>
      </w:r>
      <w:r w:rsidR="00882E18" w:rsidRPr="004D1294">
        <w:rPr>
          <w:b/>
          <w:sz w:val="24"/>
          <w:szCs w:val="24"/>
          <w:lang w:val="id-ID"/>
        </w:rPr>
        <w:t xml:space="preserve"> AKAD</w:t>
      </w:r>
      <w:r w:rsidR="00882E18" w:rsidRPr="004D1294">
        <w:rPr>
          <w:b/>
          <w:spacing w:val="2"/>
          <w:sz w:val="24"/>
          <w:szCs w:val="24"/>
          <w:lang w:val="id-ID"/>
        </w:rPr>
        <w:t>E</w:t>
      </w:r>
      <w:r w:rsidR="00882E18" w:rsidRPr="004D1294">
        <w:rPr>
          <w:b/>
          <w:spacing w:val="-1"/>
          <w:sz w:val="24"/>
          <w:szCs w:val="24"/>
          <w:lang w:val="id-ID"/>
        </w:rPr>
        <w:t>M</w:t>
      </w:r>
      <w:r w:rsidR="00882E18" w:rsidRPr="004D1294">
        <w:rPr>
          <w:b/>
          <w:sz w:val="24"/>
          <w:szCs w:val="24"/>
          <w:lang w:val="id-ID"/>
        </w:rPr>
        <w:t>IK</w:t>
      </w:r>
    </w:p>
    <w:p w:rsidR="0095315E" w:rsidRPr="004D1294" w:rsidRDefault="0095315E" w:rsidP="0095315E">
      <w:pPr>
        <w:pStyle w:val="ListParagraph"/>
        <w:spacing w:line="260" w:lineRule="exact"/>
        <w:ind w:left="520"/>
        <w:rPr>
          <w:b/>
          <w:sz w:val="24"/>
          <w:szCs w:val="24"/>
          <w:lang w:val="id-ID"/>
        </w:rPr>
      </w:pPr>
    </w:p>
    <w:p w:rsidR="0095315E" w:rsidRPr="002E4932" w:rsidRDefault="0095315E" w:rsidP="0095315E">
      <w:pPr>
        <w:pStyle w:val="ListParagraph"/>
        <w:spacing w:line="260" w:lineRule="exact"/>
        <w:ind w:left="520"/>
        <w:rPr>
          <w:bCs/>
          <w:sz w:val="24"/>
          <w:szCs w:val="24"/>
        </w:rPr>
      </w:pPr>
      <w:r w:rsidRPr="004D1294">
        <w:rPr>
          <w:bCs/>
          <w:sz w:val="24"/>
          <w:szCs w:val="24"/>
          <w:lang w:val="id-ID"/>
        </w:rPr>
        <w:t>Asal Universitas</w:t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  <w:t>:</w:t>
      </w:r>
      <w:r w:rsidR="002E4932">
        <w:rPr>
          <w:bCs/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95315E" w:rsidRPr="002E4932" w:rsidRDefault="0095315E" w:rsidP="0095315E">
      <w:pPr>
        <w:pStyle w:val="ListParagraph"/>
        <w:spacing w:line="260" w:lineRule="exact"/>
        <w:ind w:left="520"/>
        <w:rPr>
          <w:bCs/>
          <w:sz w:val="24"/>
          <w:szCs w:val="24"/>
        </w:rPr>
      </w:pPr>
      <w:r w:rsidRPr="004D1294">
        <w:rPr>
          <w:bCs/>
          <w:sz w:val="24"/>
          <w:szCs w:val="24"/>
          <w:lang w:val="id-ID"/>
        </w:rPr>
        <w:t>Fakultas</w:t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  <w:t>:</w:t>
      </w:r>
      <w:r w:rsidR="002E4932">
        <w:rPr>
          <w:bCs/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95315E" w:rsidRPr="002E4932" w:rsidRDefault="0095315E" w:rsidP="0095315E">
      <w:pPr>
        <w:pStyle w:val="ListParagraph"/>
        <w:spacing w:line="260" w:lineRule="exact"/>
        <w:ind w:left="520"/>
        <w:rPr>
          <w:bCs/>
          <w:sz w:val="24"/>
          <w:szCs w:val="24"/>
        </w:rPr>
      </w:pPr>
      <w:r w:rsidRPr="004D1294">
        <w:rPr>
          <w:bCs/>
          <w:sz w:val="24"/>
          <w:szCs w:val="24"/>
          <w:lang w:val="id-ID"/>
        </w:rPr>
        <w:t>Program Studi</w:t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  <w:t>:</w:t>
      </w:r>
      <w:r w:rsidR="002E4932">
        <w:rPr>
          <w:bCs/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95315E" w:rsidRPr="002E4932" w:rsidRDefault="0095315E" w:rsidP="0095315E">
      <w:pPr>
        <w:pStyle w:val="ListParagraph"/>
        <w:spacing w:line="260" w:lineRule="exact"/>
        <w:ind w:left="520"/>
        <w:rPr>
          <w:bCs/>
          <w:sz w:val="24"/>
          <w:szCs w:val="24"/>
        </w:rPr>
      </w:pPr>
      <w:r w:rsidRPr="004D1294">
        <w:rPr>
          <w:bCs/>
          <w:sz w:val="24"/>
          <w:szCs w:val="24"/>
          <w:lang w:val="id-ID"/>
        </w:rPr>
        <w:t>Semester</w:t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  <w:t>:</w:t>
      </w:r>
      <w:r w:rsidR="002E4932">
        <w:rPr>
          <w:bCs/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95315E" w:rsidRPr="002E4932" w:rsidRDefault="0095315E" w:rsidP="0095315E">
      <w:pPr>
        <w:pStyle w:val="ListParagraph"/>
        <w:spacing w:line="260" w:lineRule="exact"/>
        <w:ind w:left="520"/>
        <w:rPr>
          <w:bCs/>
          <w:sz w:val="24"/>
          <w:szCs w:val="24"/>
        </w:rPr>
      </w:pPr>
      <w:r w:rsidRPr="004D1294">
        <w:rPr>
          <w:bCs/>
          <w:sz w:val="24"/>
          <w:szCs w:val="24"/>
          <w:lang w:val="id-ID"/>
        </w:rPr>
        <w:t>IPK</w:t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  <w:t>:</w:t>
      </w:r>
      <w:r w:rsidR="002E4932">
        <w:rPr>
          <w:bCs/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95315E" w:rsidRPr="002E4932" w:rsidRDefault="0095315E" w:rsidP="0095315E">
      <w:pPr>
        <w:pStyle w:val="ListParagraph"/>
        <w:spacing w:line="260" w:lineRule="exact"/>
        <w:ind w:left="520"/>
        <w:rPr>
          <w:bCs/>
          <w:sz w:val="24"/>
          <w:szCs w:val="24"/>
        </w:rPr>
      </w:pPr>
      <w:r w:rsidRPr="004D1294">
        <w:rPr>
          <w:bCs/>
          <w:sz w:val="24"/>
          <w:szCs w:val="24"/>
          <w:lang w:val="id-ID"/>
        </w:rPr>
        <w:t>No. KTM</w:t>
      </w:r>
      <w:r w:rsidRPr="004D1294">
        <w:rPr>
          <w:bCs/>
          <w:sz w:val="24"/>
          <w:szCs w:val="24"/>
          <w:lang w:val="id-ID"/>
        </w:rPr>
        <w:tab/>
      </w:r>
      <w:r w:rsidRPr="004D1294">
        <w:rPr>
          <w:bCs/>
          <w:sz w:val="24"/>
          <w:szCs w:val="24"/>
          <w:lang w:val="id-ID"/>
        </w:rPr>
        <w:tab/>
        <w:t>:</w:t>
      </w:r>
      <w:r w:rsidR="002E4932">
        <w:rPr>
          <w:bCs/>
          <w:sz w:val="24"/>
          <w:szCs w:val="24"/>
        </w:rPr>
        <w:t xml:space="preserve"> </w:t>
      </w:r>
      <w:r w:rsidR="002E4932">
        <w:rPr>
          <w:sz w:val="24"/>
          <w:szCs w:val="24"/>
        </w:rPr>
        <w:t>………………………………………………</w:t>
      </w:r>
    </w:p>
    <w:p w:rsidR="00891FE4" w:rsidRPr="004D1294" w:rsidRDefault="00891FE4">
      <w:pPr>
        <w:spacing w:before="12" w:line="240" w:lineRule="exact"/>
        <w:rPr>
          <w:sz w:val="24"/>
          <w:szCs w:val="24"/>
          <w:lang w:val="id-ID"/>
        </w:rPr>
      </w:pPr>
    </w:p>
    <w:p w:rsidR="00891FE4" w:rsidRPr="004D1294" w:rsidRDefault="00882E18" w:rsidP="00651A00">
      <w:pPr>
        <w:pStyle w:val="ListParagraph"/>
        <w:numPr>
          <w:ilvl w:val="0"/>
          <w:numId w:val="5"/>
        </w:numPr>
        <w:rPr>
          <w:sz w:val="24"/>
          <w:szCs w:val="24"/>
          <w:lang w:val="id-ID"/>
        </w:rPr>
      </w:pPr>
      <w:r w:rsidRPr="004D1294">
        <w:rPr>
          <w:b/>
          <w:sz w:val="24"/>
          <w:szCs w:val="24"/>
          <w:lang w:val="id-ID"/>
        </w:rPr>
        <w:t>INFOR</w:t>
      </w:r>
      <w:r w:rsidRPr="004D1294">
        <w:rPr>
          <w:b/>
          <w:spacing w:val="-1"/>
          <w:sz w:val="24"/>
          <w:szCs w:val="24"/>
          <w:lang w:val="id-ID"/>
        </w:rPr>
        <w:t>M</w:t>
      </w:r>
      <w:r w:rsidRPr="004D1294">
        <w:rPr>
          <w:b/>
          <w:sz w:val="24"/>
          <w:szCs w:val="24"/>
          <w:lang w:val="id-ID"/>
        </w:rPr>
        <w:t>ASI P</w:t>
      </w:r>
      <w:r w:rsidRPr="004D1294">
        <w:rPr>
          <w:b/>
          <w:spacing w:val="1"/>
          <w:sz w:val="24"/>
          <w:szCs w:val="24"/>
          <w:lang w:val="id-ID"/>
        </w:rPr>
        <w:t>E</w:t>
      </w:r>
      <w:r w:rsidRPr="004D1294">
        <w:rPr>
          <w:b/>
          <w:sz w:val="24"/>
          <w:szCs w:val="24"/>
          <w:lang w:val="id-ID"/>
        </w:rPr>
        <w:t>N</w:t>
      </w:r>
      <w:r w:rsidRPr="004D1294">
        <w:rPr>
          <w:b/>
          <w:spacing w:val="-1"/>
          <w:sz w:val="24"/>
          <w:szCs w:val="24"/>
          <w:lang w:val="id-ID"/>
        </w:rPr>
        <w:t>D</w:t>
      </w:r>
      <w:r w:rsidRPr="004D1294">
        <w:rPr>
          <w:b/>
          <w:sz w:val="24"/>
          <w:szCs w:val="24"/>
          <w:lang w:val="id-ID"/>
        </w:rPr>
        <w:t>A</w:t>
      </w:r>
      <w:r w:rsidRPr="004D1294">
        <w:rPr>
          <w:b/>
          <w:spacing w:val="1"/>
          <w:sz w:val="24"/>
          <w:szCs w:val="24"/>
          <w:lang w:val="id-ID"/>
        </w:rPr>
        <w:t>F</w:t>
      </w:r>
      <w:r w:rsidRPr="004D1294">
        <w:rPr>
          <w:b/>
          <w:sz w:val="24"/>
          <w:szCs w:val="24"/>
          <w:lang w:val="id-ID"/>
        </w:rPr>
        <w:t>TA</w:t>
      </w:r>
      <w:r w:rsidRPr="004D1294">
        <w:rPr>
          <w:b/>
          <w:spacing w:val="-1"/>
          <w:sz w:val="24"/>
          <w:szCs w:val="24"/>
          <w:lang w:val="id-ID"/>
        </w:rPr>
        <w:t>R</w:t>
      </w:r>
      <w:r w:rsidRPr="004D1294">
        <w:rPr>
          <w:b/>
          <w:sz w:val="24"/>
          <w:szCs w:val="24"/>
          <w:lang w:val="id-ID"/>
        </w:rPr>
        <w:t xml:space="preserve">AN </w:t>
      </w:r>
      <w:r w:rsidRPr="004D1294">
        <w:rPr>
          <w:b/>
          <w:spacing w:val="-1"/>
          <w:sz w:val="24"/>
          <w:szCs w:val="24"/>
          <w:lang w:val="id-ID"/>
        </w:rPr>
        <w:t>M</w:t>
      </w:r>
      <w:r w:rsidRPr="004D1294">
        <w:rPr>
          <w:b/>
          <w:sz w:val="24"/>
          <w:szCs w:val="24"/>
          <w:lang w:val="id-ID"/>
        </w:rPr>
        <w:t>BKM</w:t>
      </w:r>
    </w:p>
    <w:p w:rsidR="00891FE4" w:rsidRPr="004D1294" w:rsidRDefault="00891FE4">
      <w:pPr>
        <w:spacing w:before="5" w:line="240" w:lineRule="exact"/>
        <w:rPr>
          <w:sz w:val="24"/>
          <w:szCs w:val="24"/>
          <w:lang w:val="id-ID"/>
        </w:rPr>
      </w:pPr>
    </w:p>
    <w:p w:rsidR="00651A00" w:rsidRPr="004D1294" w:rsidRDefault="00651A00" w:rsidP="00651A00">
      <w:pPr>
        <w:ind w:left="567"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Pilih Bentuk MBKM</w:t>
      </w:r>
      <w:r w:rsidRPr="004D1294">
        <w:rPr>
          <w:spacing w:val="1"/>
          <w:position w:val="1"/>
          <w:sz w:val="24"/>
          <w:szCs w:val="24"/>
          <w:lang w:val="id-ID"/>
        </w:rPr>
        <w:tab/>
        <w:t xml:space="preserve">: 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Pertukaran Mahasiswa Lintas Prodi dalam PT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Pertukaran Mahasiswa Lintas Prodi luar PT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Magang / Praktik Kerja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Studi Independen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Asistensi Mengajar (Kampus Mengajar)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Penelitian / Riset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Proyek Kemanusiaan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Kegiatan Wirausaha</w:t>
      </w:r>
    </w:p>
    <w:p w:rsidR="00651A00" w:rsidRPr="004D1294" w:rsidRDefault="00651A00" w:rsidP="00651A00">
      <w:pPr>
        <w:pStyle w:val="ListParagraph"/>
        <w:numPr>
          <w:ilvl w:val="0"/>
          <w:numId w:val="3"/>
        </w:numPr>
        <w:ind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Membangun Desa / KKN</w:t>
      </w:r>
    </w:p>
    <w:p w:rsidR="00651A00" w:rsidRPr="004D1294" w:rsidRDefault="00651A00" w:rsidP="00651A00">
      <w:pPr>
        <w:ind w:left="244" w:right="305"/>
        <w:jc w:val="both"/>
        <w:rPr>
          <w:spacing w:val="1"/>
          <w:position w:val="1"/>
          <w:sz w:val="24"/>
          <w:szCs w:val="24"/>
          <w:lang w:val="id-ID"/>
        </w:rPr>
      </w:pPr>
    </w:p>
    <w:p w:rsidR="00651A00" w:rsidRPr="004D1294" w:rsidRDefault="00651A00" w:rsidP="00651A00">
      <w:pPr>
        <w:ind w:left="567"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Institusi tujuan</w:t>
      </w:r>
      <w:r w:rsidRPr="004D1294">
        <w:rPr>
          <w:spacing w:val="1"/>
          <w:position w:val="1"/>
          <w:sz w:val="24"/>
          <w:szCs w:val="24"/>
          <w:lang w:val="id-ID"/>
        </w:rPr>
        <w:tab/>
      </w:r>
      <w:r w:rsidRPr="004D1294">
        <w:rPr>
          <w:spacing w:val="1"/>
          <w:position w:val="1"/>
          <w:sz w:val="24"/>
          <w:szCs w:val="24"/>
          <w:lang w:val="id-ID"/>
        </w:rPr>
        <w:tab/>
        <w:t>:</w:t>
      </w:r>
    </w:p>
    <w:p w:rsidR="00651A00" w:rsidRPr="004D1294" w:rsidRDefault="00651A00" w:rsidP="00651A00">
      <w:pPr>
        <w:ind w:left="567"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Alamat Institusi</w:t>
      </w:r>
      <w:r w:rsidRPr="004D1294">
        <w:rPr>
          <w:spacing w:val="1"/>
          <w:position w:val="1"/>
          <w:sz w:val="24"/>
          <w:szCs w:val="24"/>
          <w:lang w:val="id-ID"/>
        </w:rPr>
        <w:tab/>
      </w:r>
      <w:r w:rsidRPr="004D1294">
        <w:rPr>
          <w:spacing w:val="1"/>
          <w:position w:val="1"/>
          <w:sz w:val="24"/>
          <w:szCs w:val="24"/>
          <w:lang w:val="id-ID"/>
        </w:rPr>
        <w:tab/>
        <w:t>:</w:t>
      </w:r>
    </w:p>
    <w:p w:rsidR="00651A00" w:rsidRPr="004D1294" w:rsidRDefault="00651A00" w:rsidP="0095315E">
      <w:pPr>
        <w:ind w:left="567" w:right="305"/>
        <w:jc w:val="both"/>
        <w:rPr>
          <w:spacing w:val="1"/>
          <w:position w:val="1"/>
          <w:sz w:val="24"/>
          <w:szCs w:val="24"/>
          <w:lang w:val="id-ID"/>
        </w:rPr>
      </w:pPr>
      <w:r w:rsidRPr="004D1294">
        <w:rPr>
          <w:spacing w:val="1"/>
          <w:position w:val="1"/>
          <w:sz w:val="24"/>
          <w:szCs w:val="24"/>
          <w:lang w:val="id-ID"/>
        </w:rPr>
        <w:t>Waktu Palaksanaan</w:t>
      </w:r>
      <w:r w:rsidRPr="004D1294">
        <w:rPr>
          <w:spacing w:val="1"/>
          <w:position w:val="1"/>
          <w:sz w:val="24"/>
          <w:szCs w:val="24"/>
          <w:lang w:val="id-ID"/>
        </w:rPr>
        <w:tab/>
        <w:t>:</w:t>
      </w:r>
    </w:p>
    <w:p w:rsidR="00651A00" w:rsidRPr="004D1294" w:rsidRDefault="00651A00" w:rsidP="00651A00">
      <w:pPr>
        <w:ind w:left="244" w:right="305"/>
        <w:jc w:val="both"/>
        <w:rPr>
          <w:spacing w:val="1"/>
          <w:position w:val="1"/>
          <w:sz w:val="24"/>
          <w:szCs w:val="24"/>
          <w:lang w:val="id-ID"/>
        </w:rPr>
      </w:pPr>
    </w:p>
    <w:p w:rsidR="00891FE4" w:rsidRPr="004D1294" w:rsidRDefault="00891FE4" w:rsidP="0095315E">
      <w:pPr>
        <w:pStyle w:val="ListParagraph"/>
        <w:numPr>
          <w:ilvl w:val="0"/>
          <w:numId w:val="4"/>
        </w:numPr>
        <w:spacing w:before="29"/>
        <w:ind w:left="851"/>
        <w:rPr>
          <w:bCs/>
          <w:sz w:val="24"/>
          <w:szCs w:val="24"/>
          <w:lang w:val="id-ID"/>
        </w:rPr>
        <w:sectPr w:rsidR="00891FE4" w:rsidRPr="004D1294" w:rsidSect="0095315E">
          <w:headerReference w:type="default" r:id="rId7"/>
          <w:footerReference w:type="default" r:id="rId8"/>
          <w:type w:val="continuous"/>
          <w:pgSz w:w="11907" w:h="16840" w:code="9"/>
          <w:pgMar w:top="567" w:right="1134" w:bottom="1134" w:left="1418" w:header="720" w:footer="720" w:gutter="0"/>
          <w:cols w:space="720"/>
        </w:sectPr>
      </w:pPr>
    </w:p>
    <w:p w:rsidR="00891FE4" w:rsidRPr="004D1294" w:rsidRDefault="00882E18" w:rsidP="0095315E">
      <w:pPr>
        <w:pStyle w:val="ListParagraph"/>
        <w:numPr>
          <w:ilvl w:val="0"/>
          <w:numId w:val="5"/>
        </w:numPr>
        <w:spacing w:before="29" w:line="260" w:lineRule="exact"/>
        <w:rPr>
          <w:b/>
          <w:position w:val="-1"/>
          <w:sz w:val="24"/>
          <w:szCs w:val="24"/>
          <w:lang w:val="id-ID"/>
        </w:rPr>
      </w:pPr>
      <w:r w:rsidRPr="004D1294">
        <w:rPr>
          <w:b/>
          <w:spacing w:val="-1"/>
          <w:position w:val="-1"/>
          <w:sz w:val="24"/>
          <w:szCs w:val="24"/>
          <w:lang w:val="id-ID"/>
        </w:rPr>
        <w:lastRenderedPageBreak/>
        <w:t>M</w:t>
      </w:r>
      <w:r w:rsidRPr="004D1294">
        <w:rPr>
          <w:b/>
          <w:position w:val="-1"/>
          <w:sz w:val="24"/>
          <w:szCs w:val="24"/>
          <w:lang w:val="id-ID"/>
        </w:rPr>
        <w:t>O</w:t>
      </w:r>
      <w:r w:rsidRPr="004D1294">
        <w:rPr>
          <w:b/>
          <w:spacing w:val="1"/>
          <w:position w:val="-1"/>
          <w:sz w:val="24"/>
          <w:szCs w:val="24"/>
          <w:lang w:val="id-ID"/>
        </w:rPr>
        <w:t>T</w:t>
      </w:r>
      <w:r w:rsidRPr="004D1294">
        <w:rPr>
          <w:b/>
          <w:position w:val="-1"/>
          <w:sz w:val="24"/>
          <w:szCs w:val="24"/>
          <w:lang w:val="id-ID"/>
        </w:rPr>
        <w:t>IV</w:t>
      </w:r>
      <w:r w:rsidRPr="004D1294">
        <w:rPr>
          <w:b/>
          <w:spacing w:val="-1"/>
          <w:position w:val="-1"/>
          <w:sz w:val="24"/>
          <w:szCs w:val="24"/>
          <w:lang w:val="id-ID"/>
        </w:rPr>
        <w:t>A</w:t>
      </w:r>
      <w:r w:rsidRPr="004D1294">
        <w:rPr>
          <w:b/>
          <w:spacing w:val="1"/>
          <w:position w:val="-1"/>
          <w:sz w:val="24"/>
          <w:szCs w:val="24"/>
          <w:lang w:val="id-ID"/>
        </w:rPr>
        <w:t>S</w:t>
      </w:r>
      <w:r w:rsidRPr="004D1294">
        <w:rPr>
          <w:b/>
          <w:position w:val="-1"/>
          <w:sz w:val="24"/>
          <w:szCs w:val="24"/>
          <w:lang w:val="id-ID"/>
        </w:rPr>
        <w:t>I DIRI</w:t>
      </w:r>
    </w:p>
    <w:p w:rsidR="00651A00" w:rsidRPr="004D1294" w:rsidRDefault="00651A00" w:rsidP="00651A00">
      <w:pPr>
        <w:spacing w:before="29" w:line="260" w:lineRule="exact"/>
        <w:ind w:firstLine="244"/>
        <w:rPr>
          <w:sz w:val="24"/>
          <w:szCs w:val="24"/>
          <w:lang w:val="id-ID"/>
        </w:rPr>
      </w:pPr>
    </w:p>
    <w:p w:rsidR="00651A00" w:rsidRPr="004D1294" w:rsidRDefault="00651A00" w:rsidP="00651A00">
      <w:pPr>
        <w:spacing w:before="29" w:line="260" w:lineRule="exact"/>
        <w:ind w:firstLine="244"/>
        <w:rPr>
          <w:sz w:val="24"/>
          <w:szCs w:val="24"/>
          <w:lang w:val="id-ID"/>
        </w:rPr>
      </w:pPr>
      <w:r w:rsidRPr="004D12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398F9" wp14:editId="75005255">
                <wp:simplePos x="0" y="0"/>
                <wp:positionH relativeFrom="column">
                  <wp:posOffset>320675</wp:posOffset>
                </wp:positionH>
                <wp:positionV relativeFrom="paragraph">
                  <wp:posOffset>31749</wp:posOffset>
                </wp:positionV>
                <wp:extent cx="5543550" cy="31337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00" w:rsidRPr="00202053" w:rsidRDefault="00651A00" w:rsidP="00195952">
                            <w:pPr>
                              <w:spacing w:line="260" w:lineRule="auto"/>
                              <w:ind w:right="-254"/>
                              <w:rPr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rit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iri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mi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te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ri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5"/>
                                <w:sz w:val="18"/>
                                <w:szCs w:val="18"/>
                              </w:rPr>
                              <w:t>)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j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j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ng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ya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im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pe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nga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m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ri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="00195952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51A00" w:rsidRPr="00202053" w:rsidRDefault="00651A00" w:rsidP="00651A00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398F9" id="Rectangle 35" o:spid="_x0000_s1027" style="position:absolute;left:0;text-align:left;margin-left:25.25pt;margin-top:2.5pt;width:436.5pt;height:2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" fillcolor="white [3201]" strokecolor="#4bacc6 [3208]" strokeweight="2pt">
                <v:textbox>
                  <w:txbxContent>
                    <w:p w:rsidR="00651A00" w:rsidRPr="00202053" w:rsidRDefault="00651A00" w:rsidP="00195952">
                      <w:pPr>
                        <w:spacing w:line="260" w:lineRule="auto"/>
                        <w:ind w:right="-254"/>
                        <w:rPr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C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rit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iri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mi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s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y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ng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>,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te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ri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s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202053">
                        <w:rPr>
                          <w:iCs/>
                          <w:spacing w:val="5"/>
                          <w:sz w:val="18"/>
                          <w:szCs w:val="18"/>
                        </w:rPr>
                        <w:t>)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.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j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j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k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ng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ti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>,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proofErr w:type="gram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ya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h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im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pe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nga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ti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m </w:t>
                      </w:r>
                      <w:proofErr w:type="spellStart"/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ri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k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r w:rsidR="00195952">
                        <w:rPr>
                          <w:iCs/>
                          <w:spacing w:val="1"/>
                          <w:sz w:val="18"/>
                          <w:szCs w:val="18"/>
                        </w:rPr>
                        <w:t>.</w:t>
                      </w:r>
                    </w:p>
                    <w:p w:rsidR="00651A00" w:rsidRPr="00202053" w:rsidRDefault="00651A00" w:rsidP="00651A00">
                      <w:pPr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651A00" w:rsidRPr="004D1294" w:rsidRDefault="00651A00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95315E" w:rsidRPr="004D1294" w:rsidRDefault="0095315E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95315E" w:rsidRPr="004D1294" w:rsidRDefault="0095315E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95315E" w:rsidRPr="004D1294" w:rsidRDefault="0095315E" w:rsidP="00651A00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95315E" w:rsidRPr="004D1294" w:rsidRDefault="0095315E" w:rsidP="0095315E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95315E" w:rsidRPr="004D1294" w:rsidRDefault="0095315E" w:rsidP="0095315E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95315E" w:rsidRPr="004D1294" w:rsidRDefault="0095315E" w:rsidP="0095315E">
      <w:pPr>
        <w:pStyle w:val="ListParagraph"/>
        <w:spacing w:before="29"/>
        <w:ind w:left="520"/>
        <w:rPr>
          <w:b/>
          <w:sz w:val="24"/>
          <w:szCs w:val="24"/>
          <w:lang w:val="id-ID"/>
        </w:rPr>
      </w:pPr>
    </w:p>
    <w:p w:rsidR="00891FE4" w:rsidRPr="004D1294" w:rsidRDefault="00882E18" w:rsidP="00651A00">
      <w:pPr>
        <w:pStyle w:val="ListParagraph"/>
        <w:numPr>
          <w:ilvl w:val="0"/>
          <w:numId w:val="5"/>
        </w:numPr>
        <w:spacing w:before="29"/>
        <w:rPr>
          <w:b/>
          <w:sz w:val="24"/>
          <w:szCs w:val="24"/>
          <w:lang w:val="id-ID"/>
        </w:rPr>
      </w:pPr>
      <w:r w:rsidRPr="004D1294">
        <w:rPr>
          <w:b/>
          <w:sz w:val="24"/>
          <w:szCs w:val="24"/>
          <w:lang w:val="id-ID"/>
        </w:rPr>
        <w:t>AB</w:t>
      </w:r>
      <w:r w:rsidRPr="004D1294">
        <w:rPr>
          <w:b/>
          <w:spacing w:val="1"/>
          <w:sz w:val="24"/>
          <w:szCs w:val="24"/>
          <w:lang w:val="id-ID"/>
        </w:rPr>
        <w:t>S</w:t>
      </w:r>
      <w:r w:rsidRPr="004D1294">
        <w:rPr>
          <w:b/>
          <w:sz w:val="24"/>
          <w:szCs w:val="24"/>
          <w:lang w:val="id-ID"/>
        </w:rPr>
        <w:t>TR</w:t>
      </w:r>
      <w:r w:rsidRPr="004D1294">
        <w:rPr>
          <w:b/>
          <w:spacing w:val="-1"/>
          <w:sz w:val="24"/>
          <w:szCs w:val="24"/>
          <w:lang w:val="id-ID"/>
        </w:rPr>
        <w:t>A</w:t>
      </w:r>
      <w:r w:rsidRPr="004D1294">
        <w:rPr>
          <w:b/>
          <w:sz w:val="24"/>
          <w:szCs w:val="24"/>
          <w:lang w:val="id-ID"/>
        </w:rPr>
        <w:t xml:space="preserve">K </w:t>
      </w:r>
      <w:r w:rsidRPr="004D1294">
        <w:rPr>
          <w:b/>
          <w:spacing w:val="1"/>
          <w:sz w:val="24"/>
          <w:szCs w:val="24"/>
          <w:lang w:val="id-ID"/>
        </w:rPr>
        <w:t>K</w:t>
      </w:r>
      <w:r w:rsidRPr="004D1294">
        <w:rPr>
          <w:b/>
          <w:sz w:val="24"/>
          <w:szCs w:val="24"/>
          <w:lang w:val="id-ID"/>
        </w:rPr>
        <w:t>EGIA</w:t>
      </w:r>
      <w:r w:rsidRPr="004D1294">
        <w:rPr>
          <w:b/>
          <w:spacing w:val="1"/>
          <w:sz w:val="24"/>
          <w:szCs w:val="24"/>
          <w:lang w:val="id-ID"/>
        </w:rPr>
        <w:t>T</w:t>
      </w:r>
      <w:r w:rsidRPr="004D1294">
        <w:rPr>
          <w:b/>
          <w:spacing w:val="-3"/>
          <w:sz w:val="24"/>
          <w:szCs w:val="24"/>
          <w:lang w:val="id-ID"/>
        </w:rPr>
        <w:t>A</w:t>
      </w:r>
      <w:r w:rsidRPr="004D1294">
        <w:rPr>
          <w:b/>
          <w:sz w:val="24"/>
          <w:szCs w:val="24"/>
          <w:lang w:val="id-ID"/>
        </w:rPr>
        <w:t>N</w:t>
      </w:r>
    </w:p>
    <w:p w:rsidR="00891FE4" w:rsidRPr="004D1294" w:rsidRDefault="00891FE4">
      <w:pPr>
        <w:spacing w:before="85" w:line="261" w:lineRule="auto"/>
        <w:ind w:left="400" w:right="707"/>
        <w:rPr>
          <w:sz w:val="18"/>
          <w:szCs w:val="18"/>
          <w:lang w:val="id-ID"/>
        </w:rPr>
      </w:pPr>
    </w:p>
    <w:p w:rsidR="00651A00" w:rsidRPr="004D1294" w:rsidRDefault="00651A00">
      <w:pPr>
        <w:spacing w:before="85" w:line="261" w:lineRule="auto"/>
        <w:ind w:left="400" w:right="707"/>
        <w:rPr>
          <w:sz w:val="18"/>
          <w:szCs w:val="18"/>
          <w:lang w:val="id-ID"/>
        </w:rPr>
      </w:pPr>
      <w:r w:rsidRPr="004D129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89535</wp:posOffset>
                </wp:positionV>
                <wp:extent cx="5495925" cy="33813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381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A00" w:rsidRPr="00202053" w:rsidRDefault="00651A00" w:rsidP="00891AE8">
                            <w:pPr>
                              <w:rPr>
                                <w:iCs/>
                              </w:rPr>
                            </w:pP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rit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ke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ya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tra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ya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s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du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si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ag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keg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y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is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ik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1AE8">
                              <w:rPr>
                                <w:iCs/>
                                <w:sz w:val="18"/>
                                <w:szCs w:val="18"/>
                              </w:rPr>
                              <w:t>capaian</w:t>
                            </w:r>
                            <w:proofErr w:type="spellEnd"/>
                            <w:r w:rsidR="00891AE8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91AE8">
                              <w:rPr>
                                <w:iCs/>
                                <w:sz w:val="18"/>
                                <w:szCs w:val="18"/>
                              </w:rPr>
                              <w:t>pembelajaran</w:t>
                            </w:r>
                            <w:proofErr w:type="spellEnd"/>
                            <w:r w:rsidR="00891AE8">
                              <w:rPr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202053">
                              <w:rPr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ta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l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h</w:t>
                            </w:r>
                            <w:proofErr w:type="spellEnd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yan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ka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  <w:proofErr w:type="gramEnd"/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ir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ek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202053">
                              <w:rPr>
                                <w:iCs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 w:rsidRPr="00202053">
                              <w:rPr>
                                <w:iCs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isi</w:t>
                            </w:r>
                            <w:proofErr w:type="spellEnd"/>
                            <w:r w:rsidRPr="00202053">
                              <w:rPr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28.85pt;margin-top:7.05pt;width:432.75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" fillcolor="white [3201]" strokecolor="#4bacc6 [3208]" strokeweight="2pt">
                <v:textbox>
                  <w:txbxContent>
                    <w:p w:rsidR="00651A00" w:rsidRPr="00202053" w:rsidRDefault="00651A00" w:rsidP="00891AE8">
                      <w:pPr>
                        <w:rPr>
                          <w:iCs/>
                        </w:rPr>
                      </w:pP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C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rit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c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ke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ya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proofErr w:type="gram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tra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M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B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ya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h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>.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s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s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du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r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si</w:t>
                      </w:r>
                      <w:proofErr w:type="spellEnd"/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ag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en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keg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t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y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is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s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ik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en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1AE8">
                        <w:rPr>
                          <w:iCs/>
                          <w:sz w:val="18"/>
                          <w:szCs w:val="18"/>
                        </w:rPr>
                        <w:t>capaian</w:t>
                      </w:r>
                      <w:proofErr w:type="spellEnd"/>
                      <w:r w:rsidR="00891AE8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891AE8">
                        <w:rPr>
                          <w:iCs/>
                          <w:sz w:val="18"/>
                          <w:szCs w:val="18"/>
                        </w:rPr>
                        <w:t>pembelajaran</w:t>
                      </w:r>
                      <w:proofErr w:type="spellEnd"/>
                      <w:r w:rsidR="00891AE8">
                        <w:rPr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z w:val="18"/>
                          <w:szCs w:val="18"/>
                        </w:rPr>
                        <w:t>m</w:t>
                      </w:r>
                      <w:r w:rsidRPr="00202053">
                        <w:rPr>
                          <w:iCs/>
                          <w:spacing w:val="-2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ta</w:t>
                      </w:r>
                      <w:proofErr w:type="spellEnd"/>
                      <w:r w:rsidRPr="00202053">
                        <w:rPr>
                          <w:iCs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-3"/>
                          <w:sz w:val="18"/>
                          <w:szCs w:val="18"/>
                        </w:rPr>
                        <w:t>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u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l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i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h</w:t>
                      </w:r>
                      <w:proofErr w:type="spellEnd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yan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ka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n</w:t>
                      </w:r>
                      <w:proofErr w:type="spellEnd"/>
                      <w:proofErr w:type="gramEnd"/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d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ir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ek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202053">
                        <w:rPr>
                          <w:iCs/>
                          <w:spacing w:val="-1"/>
                          <w:sz w:val="18"/>
                          <w:szCs w:val="18"/>
                        </w:rPr>
                        <w:t>g</w:t>
                      </w:r>
                      <w:r w:rsidRPr="00202053">
                        <w:rPr>
                          <w:iCs/>
                          <w:spacing w:val="1"/>
                          <w:sz w:val="18"/>
                          <w:szCs w:val="18"/>
                        </w:rPr>
                        <w:t>n</w:t>
                      </w:r>
                      <w:r w:rsidRPr="00202053">
                        <w:rPr>
                          <w:iCs/>
                          <w:sz w:val="18"/>
                          <w:szCs w:val="18"/>
                        </w:rPr>
                        <w:t>isi</w:t>
                      </w:r>
                      <w:proofErr w:type="spellEnd"/>
                      <w:r w:rsidRPr="00202053">
                        <w:rPr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51A00" w:rsidRPr="004D1294" w:rsidRDefault="00651A00">
      <w:pPr>
        <w:spacing w:before="85" w:line="261" w:lineRule="auto"/>
        <w:ind w:left="400" w:right="707"/>
        <w:rPr>
          <w:sz w:val="18"/>
          <w:szCs w:val="18"/>
          <w:lang w:val="id-ID"/>
        </w:rPr>
        <w:sectPr w:rsidR="00651A00" w:rsidRPr="004D1294" w:rsidSect="006200EF">
          <w:pgSz w:w="11907" w:h="16840" w:code="9"/>
          <w:pgMar w:top="851" w:right="1134" w:bottom="1134" w:left="1418" w:header="272" w:footer="505" w:gutter="0"/>
          <w:cols w:space="720"/>
        </w:sectPr>
      </w:pPr>
    </w:p>
    <w:p w:rsidR="00891FE4" w:rsidRPr="004D1294" w:rsidRDefault="00891FE4">
      <w:pPr>
        <w:spacing w:before="7" w:line="120" w:lineRule="exact"/>
        <w:rPr>
          <w:sz w:val="13"/>
          <w:szCs w:val="13"/>
          <w:lang w:val="id-ID"/>
        </w:rPr>
      </w:pPr>
    </w:p>
    <w:p w:rsidR="00651A00" w:rsidRPr="004D1294" w:rsidRDefault="00882E18" w:rsidP="00651A00">
      <w:pPr>
        <w:spacing w:before="29"/>
        <w:ind w:left="220"/>
        <w:jc w:val="center"/>
        <w:rPr>
          <w:b/>
          <w:spacing w:val="1"/>
          <w:sz w:val="24"/>
          <w:szCs w:val="24"/>
          <w:lang w:val="id-ID"/>
        </w:rPr>
      </w:pPr>
      <w:r w:rsidRPr="004D1294">
        <w:rPr>
          <w:b/>
          <w:sz w:val="24"/>
          <w:szCs w:val="24"/>
          <w:lang w:val="id-ID"/>
        </w:rPr>
        <w:t>HA</w:t>
      </w:r>
      <w:r w:rsidRPr="004D1294">
        <w:rPr>
          <w:b/>
          <w:spacing w:val="1"/>
          <w:sz w:val="24"/>
          <w:szCs w:val="24"/>
          <w:lang w:val="id-ID"/>
        </w:rPr>
        <w:t>S</w:t>
      </w:r>
      <w:r w:rsidRPr="004D1294">
        <w:rPr>
          <w:b/>
          <w:sz w:val="24"/>
          <w:szCs w:val="24"/>
          <w:lang w:val="id-ID"/>
        </w:rPr>
        <w:t>IL</w:t>
      </w:r>
      <w:r w:rsidRPr="004D1294">
        <w:rPr>
          <w:b/>
          <w:spacing w:val="1"/>
          <w:sz w:val="24"/>
          <w:szCs w:val="24"/>
          <w:lang w:val="id-ID"/>
        </w:rPr>
        <w:t xml:space="preserve"> </w:t>
      </w:r>
      <w:r w:rsidRPr="004D1294">
        <w:rPr>
          <w:b/>
          <w:sz w:val="24"/>
          <w:szCs w:val="24"/>
          <w:lang w:val="id-ID"/>
        </w:rPr>
        <w:t>EV</w:t>
      </w:r>
      <w:r w:rsidRPr="004D1294">
        <w:rPr>
          <w:b/>
          <w:spacing w:val="-1"/>
          <w:sz w:val="24"/>
          <w:szCs w:val="24"/>
          <w:lang w:val="id-ID"/>
        </w:rPr>
        <w:t>A</w:t>
      </w:r>
      <w:r w:rsidRPr="004D1294">
        <w:rPr>
          <w:b/>
          <w:sz w:val="24"/>
          <w:szCs w:val="24"/>
          <w:lang w:val="id-ID"/>
        </w:rPr>
        <w:t>LU</w:t>
      </w:r>
      <w:r w:rsidRPr="004D1294">
        <w:rPr>
          <w:b/>
          <w:spacing w:val="-1"/>
          <w:sz w:val="24"/>
          <w:szCs w:val="24"/>
          <w:lang w:val="id-ID"/>
        </w:rPr>
        <w:t>A</w:t>
      </w:r>
      <w:r w:rsidRPr="004D1294">
        <w:rPr>
          <w:b/>
          <w:spacing w:val="1"/>
          <w:sz w:val="24"/>
          <w:szCs w:val="24"/>
          <w:lang w:val="id-ID"/>
        </w:rPr>
        <w:t>S</w:t>
      </w:r>
      <w:r w:rsidRPr="004D1294">
        <w:rPr>
          <w:b/>
          <w:sz w:val="24"/>
          <w:szCs w:val="24"/>
          <w:lang w:val="id-ID"/>
        </w:rPr>
        <w:t>I U</w:t>
      </w:r>
      <w:r w:rsidRPr="004D1294">
        <w:rPr>
          <w:b/>
          <w:spacing w:val="-2"/>
          <w:sz w:val="24"/>
          <w:szCs w:val="24"/>
          <w:lang w:val="id-ID"/>
        </w:rPr>
        <w:t>S</w:t>
      </w:r>
      <w:r w:rsidRPr="004D1294">
        <w:rPr>
          <w:b/>
          <w:sz w:val="24"/>
          <w:szCs w:val="24"/>
          <w:lang w:val="id-ID"/>
        </w:rPr>
        <w:t>ULAN</w:t>
      </w:r>
      <w:r w:rsidRPr="004D1294">
        <w:rPr>
          <w:b/>
          <w:spacing w:val="-1"/>
          <w:sz w:val="24"/>
          <w:szCs w:val="24"/>
          <w:lang w:val="id-ID"/>
        </w:rPr>
        <w:t xml:space="preserve"> M</w:t>
      </w:r>
      <w:r w:rsidRPr="004D1294">
        <w:rPr>
          <w:b/>
          <w:sz w:val="24"/>
          <w:szCs w:val="24"/>
          <w:lang w:val="id-ID"/>
        </w:rPr>
        <w:t>BK</w:t>
      </w:r>
      <w:r w:rsidRPr="004D1294">
        <w:rPr>
          <w:b/>
          <w:spacing w:val="1"/>
          <w:sz w:val="24"/>
          <w:szCs w:val="24"/>
          <w:lang w:val="id-ID"/>
        </w:rPr>
        <w:t>M</w:t>
      </w:r>
    </w:p>
    <w:p w:rsidR="00891FE4" w:rsidRPr="004D1294" w:rsidRDefault="00882E18" w:rsidP="00651A00">
      <w:pPr>
        <w:spacing w:before="29"/>
        <w:ind w:left="220"/>
        <w:jc w:val="center"/>
        <w:rPr>
          <w:i/>
          <w:sz w:val="24"/>
          <w:szCs w:val="24"/>
          <w:lang w:val="id-ID"/>
        </w:rPr>
      </w:pPr>
      <w:r w:rsidRPr="004D1294">
        <w:rPr>
          <w:i/>
          <w:spacing w:val="-1"/>
          <w:sz w:val="24"/>
          <w:szCs w:val="24"/>
          <w:lang w:val="id-ID"/>
        </w:rPr>
        <w:t>(</w:t>
      </w:r>
      <w:r w:rsidRPr="004D1294">
        <w:rPr>
          <w:i/>
          <w:sz w:val="24"/>
          <w:szCs w:val="24"/>
          <w:lang w:val="id-ID"/>
        </w:rPr>
        <w:t>Diisi</w:t>
      </w:r>
      <w:r w:rsidRPr="004D1294">
        <w:rPr>
          <w:i/>
          <w:spacing w:val="1"/>
          <w:sz w:val="24"/>
          <w:szCs w:val="24"/>
          <w:lang w:val="id-ID"/>
        </w:rPr>
        <w:t xml:space="preserve"> </w:t>
      </w:r>
      <w:r w:rsidRPr="004D1294">
        <w:rPr>
          <w:i/>
          <w:sz w:val="24"/>
          <w:szCs w:val="24"/>
          <w:lang w:val="id-ID"/>
        </w:rPr>
        <w:t>oleh pihak</w:t>
      </w:r>
      <w:r w:rsidRPr="004D1294">
        <w:rPr>
          <w:i/>
          <w:spacing w:val="-1"/>
          <w:sz w:val="24"/>
          <w:szCs w:val="24"/>
          <w:lang w:val="id-ID"/>
        </w:rPr>
        <w:t xml:space="preserve"> </w:t>
      </w:r>
      <w:r w:rsidRPr="004D1294">
        <w:rPr>
          <w:i/>
          <w:sz w:val="24"/>
          <w:szCs w:val="24"/>
          <w:lang w:val="id-ID"/>
        </w:rPr>
        <w:t>Fa</w:t>
      </w:r>
      <w:r w:rsidRPr="004D1294">
        <w:rPr>
          <w:i/>
          <w:spacing w:val="-1"/>
          <w:sz w:val="24"/>
          <w:szCs w:val="24"/>
          <w:lang w:val="id-ID"/>
        </w:rPr>
        <w:t>k</w:t>
      </w:r>
      <w:r w:rsidRPr="004D1294">
        <w:rPr>
          <w:i/>
          <w:spacing w:val="1"/>
          <w:sz w:val="24"/>
          <w:szCs w:val="24"/>
          <w:lang w:val="id-ID"/>
        </w:rPr>
        <w:t>u</w:t>
      </w:r>
      <w:r w:rsidRPr="004D1294">
        <w:rPr>
          <w:i/>
          <w:sz w:val="24"/>
          <w:szCs w:val="24"/>
          <w:lang w:val="id-ID"/>
        </w:rPr>
        <w:t>ltas</w:t>
      </w:r>
      <w:r w:rsidR="00651A00" w:rsidRPr="004D1294">
        <w:rPr>
          <w:i/>
          <w:sz w:val="24"/>
          <w:szCs w:val="24"/>
          <w:lang w:val="id-ID"/>
        </w:rPr>
        <w:t>/Prodi</w:t>
      </w:r>
      <w:r w:rsidRPr="004D1294">
        <w:rPr>
          <w:i/>
          <w:sz w:val="24"/>
          <w:szCs w:val="24"/>
          <w:lang w:val="id-ID"/>
        </w:rPr>
        <w:t>)</w:t>
      </w:r>
    </w:p>
    <w:p w:rsidR="00651A00" w:rsidRPr="004D1294" w:rsidRDefault="00651A00" w:rsidP="00651A00">
      <w:pPr>
        <w:spacing w:before="29"/>
        <w:ind w:left="220"/>
        <w:jc w:val="center"/>
        <w:rPr>
          <w:sz w:val="24"/>
          <w:szCs w:val="24"/>
          <w:lang w:val="id-ID"/>
        </w:rPr>
      </w:pPr>
    </w:p>
    <w:p w:rsidR="00891FE4" w:rsidRPr="004D1294" w:rsidRDefault="00891FE4" w:rsidP="00651A00">
      <w:pPr>
        <w:spacing w:before="1" w:line="140" w:lineRule="exact"/>
        <w:jc w:val="center"/>
        <w:rPr>
          <w:sz w:val="14"/>
          <w:szCs w:val="14"/>
          <w:lang w:val="id-ID"/>
        </w:rPr>
      </w:pPr>
    </w:p>
    <w:p w:rsidR="00891FE4" w:rsidRPr="004D1294" w:rsidRDefault="00882E18" w:rsidP="00651A00">
      <w:pPr>
        <w:ind w:left="22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K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lay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pacing w:val="2"/>
          <w:sz w:val="24"/>
          <w:szCs w:val="24"/>
          <w:lang w:val="id-ID"/>
        </w:rPr>
        <w:t>k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n Mi</w:t>
      </w:r>
      <w:r w:rsidRPr="004D1294">
        <w:rPr>
          <w:spacing w:val="1"/>
          <w:sz w:val="24"/>
          <w:szCs w:val="24"/>
          <w:lang w:val="id-ID"/>
        </w:rPr>
        <w:t>t</w:t>
      </w:r>
      <w:r w:rsidRPr="004D1294">
        <w:rPr>
          <w:sz w:val="24"/>
          <w:szCs w:val="24"/>
          <w:lang w:val="id-ID"/>
        </w:rPr>
        <w:t>ra</w:t>
      </w:r>
      <w:r w:rsidRPr="004D1294">
        <w:rPr>
          <w:spacing w:val="-2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>M</w:t>
      </w:r>
      <w:r w:rsidRPr="004D1294">
        <w:rPr>
          <w:spacing w:val="1"/>
          <w:sz w:val="24"/>
          <w:szCs w:val="24"/>
          <w:lang w:val="id-ID"/>
        </w:rPr>
        <w:t>B</w:t>
      </w:r>
      <w:r w:rsidRPr="004D1294">
        <w:rPr>
          <w:sz w:val="24"/>
          <w:szCs w:val="24"/>
          <w:lang w:val="id-ID"/>
        </w:rPr>
        <w:t xml:space="preserve">KM                </w:t>
      </w:r>
      <w:r w:rsidRPr="004D1294">
        <w:rPr>
          <w:spacing w:val="54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 xml:space="preserve">:  </w:t>
      </w:r>
      <w:r w:rsidRPr="004D1294">
        <w:rPr>
          <w:spacing w:val="22"/>
          <w:sz w:val="24"/>
          <w:szCs w:val="24"/>
          <w:lang w:val="id-ID"/>
        </w:rPr>
        <w:t xml:space="preserve"> </w:t>
      </w:r>
      <w:r w:rsidR="00651A00" w:rsidRPr="004D1294">
        <w:rPr>
          <w:spacing w:val="22"/>
          <w:sz w:val="24"/>
          <w:szCs w:val="24"/>
          <w:lang w:val="id-ID"/>
        </w:rPr>
        <w:t>1.</w:t>
      </w:r>
      <w:r w:rsidR="00651A00" w:rsidRPr="004D1294">
        <w:rPr>
          <w:sz w:val="24"/>
          <w:szCs w:val="24"/>
          <w:lang w:val="id-ID"/>
        </w:rPr>
        <w:t>Diterima</w:t>
      </w:r>
      <w:r w:rsidRPr="004D1294">
        <w:rPr>
          <w:sz w:val="24"/>
          <w:szCs w:val="24"/>
          <w:lang w:val="id-ID"/>
        </w:rPr>
        <w:t xml:space="preserve">            </w:t>
      </w:r>
      <w:r w:rsidRPr="004D1294">
        <w:rPr>
          <w:spacing w:val="54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 xml:space="preserve"> </w:t>
      </w:r>
      <w:r w:rsidR="00651A00" w:rsidRPr="004D1294">
        <w:rPr>
          <w:sz w:val="24"/>
          <w:szCs w:val="24"/>
          <w:lang w:val="id-ID"/>
        </w:rPr>
        <w:t xml:space="preserve">2. </w:t>
      </w:r>
      <w:r w:rsidRPr="004D1294">
        <w:rPr>
          <w:sz w:val="24"/>
          <w:szCs w:val="24"/>
          <w:lang w:val="id-ID"/>
        </w:rPr>
        <w:t>Tid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k d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p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 xml:space="preserve">t </w:t>
      </w:r>
      <w:r w:rsidR="00651A00" w:rsidRPr="004D1294">
        <w:rPr>
          <w:sz w:val="24"/>
          <w:szCs w:val="24"/>
          <w:lang w:val="id-ID"/>
        </w:rPr>
        <w:t>diterima</w:t>
      </w:r>
    </w:p>
    <w:p w:rsidR="00891FE4" w:rsidRPr="004D1294" w:rsidRDefault="00891FE4">
      <w:pPr>
        <w:spacing w:before="9" w:line="100" w:lineRule="exact"/>
        <w:rPr>
          <w:sz w:val="11"/>
          <w:szCs w:val="11"/>
          <w:lang w:val="id-ID"/>
        </w:rPr>
      </w:pPr>
    </w:p>
    <w:p w:rsidR="00891FE4" w:rsidRPr="004D1294" w:rsidRDefault="00882E18" w:rsidP="00651A00">
      <w:pPr>
        <w:ind w:left="22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K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la</w:t>
      </w:r>
      <w:r w:rsidRPr="004D1294">
        <w:rPr>
          <w:spacing w:val="-1"/>
          <w:sz w:val="24"/>
          <w:szCs w:val="24"/>
          <w:lang w:val="id-ID"/>
        </w:rPr>
        <w:t>ya</w:t>
      </w:r>
      <w:r w:rsidRPr="004D1294">
        <w:rPr>
          <w:spacing w:val="2"/>
          <w:sz w:val="24"/>
          <w:szCs w:val="24"/>
          <w:lang w:val="id-ID"/>
        </w:rPr>
        <w:t>k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n R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n</w:t>
      </w:r>
      <w:r w:rsidRPr="004D1294">
        <w:rPr>
          <w:spacing w:val="-1"/>
          <w:sz w:val="24"/>
          <w:szCs w:val="24"/>
          <w:lang w:val="id-ID"/>
        </w:rPr>
        <w:t>ca</w:t>
      </w:r>
      <w:r w:rsidRPr="004D1294">
        <w:rPr>
          <w:spacing w:val="2"/>
          <w:sz w:val="24"/>
          <w:szCs w:val="24"/>
          <w:lang w:val="id-ID"/>
        </w:rPr>
        <w:t>n</w:t>
      </w:r>
      <w:r w:rsidRPr="004D1294">
        <w:rPr>
          <w:sz w:val="24"/>
          <w:szCs w:val="24"/>
          <w:lang w:val="id-ID"/>
        </w:rPr>
        <w:t>a</w:t>
      </w:r>
      <w:r w:rsidRPr="004D1294">
        <w:rPr>
          <w:spacing w:val="-1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>k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g</w:t>
      </w:r>
      <w:r w:rsidRPr="004D1294">
        <w:rPr>
          <w:spacing w:val="3"/>
          <w:sz w:val="24"/>
          <w:szCs w:val="24"/>
          <w:lang w:val="id-ID"/>
        </w:rPr>
        <w:t>i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 xml:space="preserve">tan           </w:t>
      </w:r>
      <w:r w:rsidRPr="004D1294">
        <w:rPr>
          <w:spacing w:val="8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 xml:space="preserve">:  </w:t>
      </w:r>
      <w:r w:rsidRPr="004D1294">
        <w:rPr>
          <w:spacing w:val="22"/>
          <w:sz w:val="24"/>
          <w:szCs w:val="24"/>
          <w:lang w:val="id-ID"/>
        </w:rPr>
        <w:t xml:space="preserve"> </w:t>
      </w:r>
      <w:r w:rsidR="00651A00" w:rsidRPr="004D1294">
        <w:rPr>
          <w:sz w:val="24"/>
          <w:szCs w:val="24"/>
          <w:lang w:val="id-ID"/>
        </w:rPr>
        <w:t>1. Diterima</w:t>
      </w:r>
      <w:r w:rsidRPr="004D1294">
        <w:rPr>
          <w:sz w:val="24"/>
          <w:szCs w:val="24"/>
          <w:lang w:val="id-ID"/>
        </w:rPr>
        <w:t xml:space="preserve">          </w:t>
      </w:r>
      <w:r w:rsidRPr="004D1294">
        <w:rPr>
          <w:spacing w:val="54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 xml:space="preserve"> </w:t>
      </w:r>
      <w:r w:rsidR="00651A00" w:rsidRPr="004D1294">
        <w:rPr>
          <w:sz w:val="24"/>
          <w:szCs w:val="24"/>
          <w:lang w:val="id-ID"/>
        </w:rPr>
        <w:t xml:space="preserve">  2. T</w:t>
      </w:r>
      <w:r w:rsidRPr="004D1294">
        <w:rPr>
          <w:sz w:val="24"/>
          <w:szCs w:val="24"/>
          <w:lang w:val="id-ID"/>
        </w:rPr>
        <w:t>id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k d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p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 xml:space="preserve">t </w:t>
      </w:r>
      <w:r w:rsidR="00651A00" w:rsidRPr="004D1294">
        <w:rPr>
          <w:sz w:val="24"/>
          <w:szCs w:val="24"/>
          <w:lang w:val="id-ID"/>
        </w:rPr>
        <w:t>diterima</w:t>
      </w:r>
    </w:p>
    <w:p w:rsidR="00891FE4" w:rsidRPr="004D1294" w:rsidRDefault="00891FE4">
      <w:pPr>
        <w:spacing w:before="9" w:line="100" w:lineRule="exact"/>
        <w:rPr>
          <w:sz w:val="11"/>
          <w:szCs w:val="11"/>
          <w:lang w:val="id-ID"/>
        </w:rPr>
      </w:pPr>
    </w:p>
    <w:p w:rsidR="00651A00" w:rsidRPr="004D1294" w:rsidRDefault="00651A00">
      <w:pPr>
        <w:spacing w:line="260" w:lineRule="exact"/>
        <w:ind w:left="220"/>
        <w:rPr>
          <w:position w:val="-1"/>
          <w:sz w:val="24"/>
          <w:szCs w:val="24"/>
          <w:lang w:val="id-ID"/>
        </w:rPr>
      </w:pPr>
    </w:p>
    <w:p w:rsidR="00891FE4" w:rsidRPr="004D1294" w:rsidRDefault="00882E18">
      <w:pPr>
        <w:spacing w:line="260" w:lineRule="exact"/>
        <w:ind w:left="220"/>
        <w:rPr>
          <w:sz w:val="24"/>
          <w:szCs w:val="24"/>
          <w:lang w:val="id-ID"/>
        </w:rPr>
      </w:pPr>
      <w:r w:rsidRPr="004D1294">
        <w:rPr>
          <w:position w:val="-1"/>
          <w:sz w:val="24"/>
          <w:szCs w:val="24"/>
          <w:lang w:val="id-ID"/>
        </w:rPr>
        <w:t>Kom</w:t>
      </w:r>
      <w:r w:rsidRPr="004D1294">
        <w:rPr>
          <w:spacing w:val="-1"/>
          <w:position w:val="-1"/>
          <w:sz w:val="24"/>
          <w:szCs w:val="24"/>
          <w:lang w:val="id-ID"/>
        </w:rPr>
        <w:t>e</w:t>
      </w:r>
      <w:r w:rsidRPr="004D1294">
        <w:rPr>
          <w:position w:val="-1"/>
          <w:sz w:val="24"/>
          <w:szCs w:val="24"/>
          <w:lang w:val="id-ID"/>
        </w:rPr>
        <w:t>ntar</w:t>
      </w:r>
    </w:p>
    <w:p w:rsidR="00891FE4" w:rsidRPr="004D1294" w:rsidRDefault="00891FE4">
      <w:pPr>
        <w:spacing w:before="14" w:line="200" w:lineRule="exact"/>
        <w:rPr>
          <w:lang w:val="id-ID"/>
        </w:rPr>
      </w:pPr>
    </w:p>
    <w:p w:rsidR="00891FE4" w:rsidRPr="004D1294" w:rsidRDefault="002856FE" w:rsidP="009A119B">
      <w:pPr>
        <w:spacing w:before="36" w:line="200" w:lineRule="exact"/>
        <w:ind w:left="388"/>
        <w:rPr>
          <w:sz w:val="18"/>
          <w:szCs w:val="18"/>
          <w:lang w:val="id-ID"/>
        </w:rPr>
      </w:pPr>
      <w:r>
        <w:rPr>
          <w:iCs/>
          <w:lang w:val="id-ID"/>
        </w:rPr>
        <w:pict>
          <v:group id="_x0000_s1026" style="position:absolute;left:0;text-align:left;margin-left:72.75pt;margin-top:-2.3pt;width:456.1pt;height:124.5pt;z-index:-251651072;mso-position-horizontal-relative:page" coordorigin="1455,-46" coordsize="9122,2490">
            <v:shape id="_x0000_s1027" style="position:absolute;left:1455;top:-46;width:9122;height:2490" coordorigin="1455,-46" coordsize="9122,2490" path="m1455,2444r9122,l10577,-46r-9122,l1455,2444xe" filled="f">
              <v:path arrowok="t"/>
            </v:shape>
            <w10:wrap anchorx="page"/>
          </v:group>
        </w:pic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T</w:t>
      </w:r>
      <w:r w:rsidR="00882E18" w:rsidRPr="009A119B">
        <w:rPr>
          <w:iCs/>
          <w:position w:val="-1"/>
          <w:sz w:val="18"/>
          <w:szCs w:val="18"/>
          <w:lang w:val="id-ID"/>
        </w:rPr>
        <w:t xml:space="preserve">im 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M</w:t>
      </w:r>
      <w:r w:rsidR="00882E18" w:rsidRPr="009A119B">
        <w:rPr>
          <w:iCs/>
          <w:position w:val="-1"/>
          <w:sz w:val="18"/>
          <w:szCs w:val="18"/>
          <w:lang w:val="id-ID"/>
        </w:rPr>
        <w:t>B</w:t>
      </w:r>
      <w:r w:rsidR="00882E18" w:rsidRPr="009A119B">
        <w:rPr>
          <w:iCs/>
          <w:spacing w:val="-2"/>
          <w:position w:val="-1"/>
          <w:sz w:val="18"/>
          <w:szCs w:val="18"/>
          <w:lang w:val="id-ID"/>
        </w:rPr>
        <w:t>K</w:t>
      </w:r>
      <w:r w:rsidR="00882E18" w:rsidRPr="009A119B">
        <w:rPr>
          <w:iCs/>
          <w:position w:val="-1"/>
          <w:sz w:val="18"/>
          <w:szCs w:val="18"/>
          <w:lang w:val="id-ID"/>
        </w:rPr>
        <w:t>M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spacing w:val="-2"/>
          <w:position w:val="-1"/>
          <w:sz w:val="18"/>
          <w:szCs w:val="18"/>
          <w:lang w:val="id-ID"/>
        </w:rPr>
        <w:t>F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k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u</w:t>
      </w:r>
      <w:r w:rsidR="00882E18" w:rsidRPr="009A119B">
        <w:rPr>
          <w:iCs/>
          <w:position w:val="-1"/>
          <w:sz w:val="18"/>
          <w:szCs w:val="18"/>
          <w:lang w:val="id-ID"/>
        </w:rPr>
        <w:t>l</w:t>
      </w:r>
      <w:r w:rsidR="00882E18" w:rsidRPr="009A119B">
        <w:rPr>
          <w:iCs/>
          <w:spacing w:val="-2"/>
          <w:position w:val="-1"/>
          <w:sz w:val="18"/>
          <w:szCs w:val="18"/>
          <w:lang w:val="id-ID"/>
        </w:rPr>
        <w:t>t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2C3AD6">
        <w:rPr>
          <w:iCs/>
          <w:position w:val="-1"/>
          <w:sz w:val="18"/>
          <w:szCs w:val="18"/>
          <w:lang w:val="id-ID"/>
        </w:rPr>
        <w:t>s</w:t>
      </w:r>
      <w:r w:rsidR="002C3AD6">
        <w:rPr>
          <w:iCs/>
          <w:position w:val="-1"/>
          <w:sz w:val="18"/>
          <w:szCs w:val="18"/>
        </w:rPr>
        <w:t xml:space="preserve">/Prodi </w:t>
      </w:r>
      <w:r w:rsidR="00882E18" w:rsidRPr="009A119B">
        <w:rPr>
          <w:iCs/>
          <w:position w:val="-1"/>
          <w:sz w:val="18"/>
          <w:szCs w:val="18"/>
          <w:lang w:val="id-ID"/>
        </w:rPr>
        <w:t>m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e</w:t>
      </w:r>
      <w:r w:rsidR="00882E18" w:rsidRPr="009A119B">
        <w:rPr>
          <w:iCs/>
          <w:position w:val="-1"/>
          <w:sz w:val="18"/>
          <w:szCs w:val="18"/>
          <w:lang w:val="id-ID"/>
        </w:rPr>
        <w:t>l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k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u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ka</w:t>
      </w:r>
      <w:r w:rsidR="00882E18" w:rsidRPr="009A119B">
        <w:rPr>
          <w:iCs/>
          <w:position w:val="-1"/>
          <w:sz w:val="18"/>
          <w:szCs w:val="18"/>
          <w:lang w:val="id-ID"/>
        </w:rPr>
        <w:t>n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position w:val="-1"/>
          <w:sz w:val="18"/>
          <w:szCs w:val="18"/>
          <w:lang w:val="id-ID"/>
        </w:rPr>
        <w:t>r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ev</w:t>
      </w:r>
      <w:r w:rsidR="00882E18" w:rsidRPr="009A119B">
        <w:rPr>
          <w:iCs/>
          <w:position w:val="-1"/>
          <w:sz w:val="18"/>
          <w:szCs w:val="18"/>
          <w:lang w:val="id-ID"/>
        </w:rPr>
        <w:t>iew/ m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e</w:t>
      </w:r>
      <w:r w:rsidR="00882E18" w:rsidRPr="009A119B">
        <w:rPr>
          <w:iCs/>
          <w:position w:val="-1"/>
          <w:sz w:val="18"/>
          <w:szCs w:val="18"/>
          <w:lang w:val="id-ID"/>
        </w:rPr>
        <w:t>m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b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e</w:t>
      </w:r>
      <w:r w:rsidR="00882E18" w:rsidRPr="009A119B">
        <w:rPr>
          <w:iCs/>
          <w:position w:val="-1"/>
          <w:sz w:val="18"/>
          <w:szCs w:val="18"/>
          <w:lang w:val="id-ID"/>
        </w:rPr>
        <w:t>ri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k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>n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position w:val="-1"/>
          <w:sz w:val="18"/>
          <w:szCs w:val="18"/>
          <w:lang w:val="id-ID"/>
        </w:rPr>
        <w:t>s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>r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>n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d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>n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spacing w:val="-3"/>
          <w:position w:val="-1"/>
          <w:sz w:val="18"/>
          <w:szCs w:val="18"/>
          <w:lang w:val="id-ID"/>
        </w:rPr>
        <w:t>m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>s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u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ka</w:t>
      </w:r>
      <w:r w:rsidR="00882E18" w:rsidRPr="009A119B">
        <w:rPr>
          <w:iCs/>
          <w:position w:val="-1"/>
          <w:sz w:val="18"/>
          <w:szCs w:val="18"/>
          <w:lang w:val="id-ID"/>
        </w:rPr>
        <w:t>n</w:t>
      </w:r>
      <w:r w:rsidR="00882E18" w:rsidRPr="009A119B">
        <w:rPr>
          <w:iCs/>
          <w:spacing w:val="7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p</w:t>
      </w:r>
      <w:r w:rsidR="00882E18" w:rsidRPr="009A119B">
        <w:rPr>
          <w:iCs/>
          <w:spacing w:val="-3"/>
          <w:position w:val="-1"/>
          <w:sz w:val="18"/>
          <w:szCs w:val="18"/>
          <w:lang w:val="id-ID"/>
        </w:rPr>
        <w:t>r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k</w:t>
      </w:r>
      <w:r w:rsidR="00882E18" w:rsidRPr="009A119B">
        <w:rPr>
          <w:iCs/>
          <w:position w:val="-1"/>
          <w:sz w:val="18"/>
          <w:szCs w:val="18"/>
          <w:lang w:val="id-ID"/>
        </w:rPr>
        <w:t>t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i</w:t>
      </w:r>
      <w:r w:rsidR="00882E18" w:rsidRPr="009A119B">
        <w:rPr>
          <w:iCs/>
          <w:position w:val="-1"/>
          <w:sz w:val="18"/>
          <w:szCs w:val="18"/>
          <w:lang w:val="id-ID"/>
        </w:rPr>
        <w:t>s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 xml:space="preserve"> a</w:t>
      </w:r>
      <w:r w:rsidR="00882E18" w:rsidRPr="009A119B">
        <w:rPr>
          <w:iCs/>
          <w:spacing w:val="-2"/>
          <w:position w:val="-1"/>
          <w:sz w:val="18"/>
          <w:szCs w:val="18"/>
          <w:lang w:val="id-ID"/>
        </w:rPr>
        <w:t>t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 xml:space="preserve">s 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u</w:t>
      </w:r>
      <w:r w:rsidR="00882E18" w:rsidRPr="009A119B">
        <w:rPr>
          <w:iCs/>
          <w:position w:val="-1"/>
          <w:sz w:val="18"/>
          <w:szCs w:val="18"/>
          <w:lang w:val="id-ID"/>
        </w:rPr>
        <w:t>s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u</w:t>
      </w:r>
      <w:r w:rsidR="00882E18" w:rsidRPr="009A119B">
        <w:rPr>
          <w:iCs/>
          <w:spacing w:val="-2"/>
          <w:position w:val="-1"/>
          <w:sz w:val="18"/>
          <w:szCs w:val="18"/>
          <w:lang w:val="id-ID"/>
        </w:rPr>
        <w:t>l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a</w:t>
      </w:r>
      <w:r w:rsidR="00882E18" w:rsidRPr="009A119B">
        <w:rPr>
          <w:iCs/>
          <w:position w:val="-1"/>
          <w:sz w:val="18"/>
          <w:szCs w:val="18"/>
          <w:lang w:val="id-ID"/>
        </w:rPr>
        <w:t>n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 xml:space="preserve"> </w:t>
      </w:r>
      <w:r w:rsidR="00882E18" w:rsidRPr="009A119B">
        <w:rPr>
          <w:iCs/>
          <w:spacing w:val="1"/>
          <w:position w:val="-1"/>
          <w:sz w:val="18"/>
          <w:szCs w:val="18"/>
          <w:lang w:val="id-ID"/>
        </w:rPr>
        <w:t>M</w:t>
      </w:r>
      <w:r w:rsidR="00882E18" w:rsidRPr="009A119B">
        <w:rPr>
          <w:iCs/>
          <w:position w:val="-1"/>
          <w:sz w:val="18"/>
          <w:szCs w:val="18"/>
          <w:lang w:val="id-ID"/>
        </w:rPr>
        <w:t>BK</w:t>
      </w:r>
      <w:r w:rsidR="00882E18" w:rsidRPr="009A119B">
        <w:rPr>
          <w:iCs/>
          <w:spacing w:val="-1"/>
          <w:position w:val="-1"/>
          <w:sz w:val="18"/>
          <w:szCs w:val="18"/>
          <w:lang w:val="id-ID"/>
        </w:rPr>
        <w:t>M</w:t>
      </w:r>
      <w:r w:rsidR="00882E18" w:rsidRPr="004D1294">
        <w:rPr>
          <w:i/>
          <w:position w:val="-1"/>
          <w:sz w:val="18"/>
          <w:szCs w:val="18"/>
          <w:lang w:val="id-ID"/>
        </w:rPr>
        <w:t>.</w:t>
      </w:r>
    </w:p>
    <w:p w:rsidR="00891FE4" w:rsidRPr="004D1294" w:rsidRDefault="00891FE4">
      <w:pPr>
        <w:spacing w:before="8" w:line="180" w:lineRule="exact"/>
        <w:rPr>
          <w:sz w:val="18"/>
          <w:szCs w:val="18"/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91FE4">
      <w:pPr>
        <w:spacing w:line="200" w:lineRule="exact"/>
        <w:rPr>
          <w:lang w:val="id-ID"/>
        </w:rPr>
      </w:pPr>
    </w:p>
    <w:p w:rsidR="00891FE4" w:rsidRPr="004D1294" w:rsidRDefault="00882E18">
      <w:pPr>
        <w:spacing w:before="29"/>
        <w:ind w:left="220"/>
        <w:rPr>
          <w:sz w:val="24"/>
          <w:szCs w:val="24"/>
          <w:lang w:val="id-ID"/>
        </w:rPr>
      </w:pPr>
      <w:r w:rsidRPr="004D1294">
        <w:rPr>
          <w:spacing w:val="1"/>
          <w:sz w:val="24"/>
          <w:szCs w:val="24"/>
          <w:lang w:val="id-ID"/>
        </w:rPr>
        <w:t>P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n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ntuan Dos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 xml:space="preserve">n </w:t>
      </w:r>
      <w:r w:rsidRPr="004D1294">
        <w:rPr>
          <w:spacing w:val="1"/>
          <w:sz w:val="24"/>
          <w:szCs w:val="24"/>
          <w:lang w:val="id-ID"/>
        </w:rPr>
        <w:t>P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mb</w:t>
      </w:r>
      <w:r w:rsidRPr="004D1294">
        <w:rPr>
          <w:spacing w:val="3"/>
          <w:sz w:val="24"/>
          <w:szCs w:val="24"/>
          <w:lang w:val="id-ID"/>
        </w:rPr>
        <w:t>i</w:t>
      </w:r>
      <w:r w:rsidRPr="004D1294">
        <w:rPr>
          <w:sz w:val="24"/>
          <w:szCs w:val="24"/>
          <w:lang w:val="id-ID"/>
        </w:rPr>
        <w:t>mb</w:t>
      </w:r>
      <w:r w:rsidRPr="004D1294">
        <w:rPr>
          <w:spacing w:val="1"/>
          <w:sz w:val="24"/>
          <w:szCs w:val="24"/>
          <w:lang w:val="id-ID"/>
        </w:rPr>
        <w:t>i</w:t>
      </w:r>
      <w:r w:rsidRPr="004D1294">
        <w:rPr>
          <w:sz w:val="24"/>
          <w:szCs w:val="24"/>
          <w:lang w:val="id-ID"/>
        </w:rPr>
        <w:t xml:space="preserve">ng        </w:t>
      </w:r>
      <w:r w:rsidRPr="004D1294">
        <w:rPr>
          <w:spacing w:val="11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>:</w:t>
      </w:r>
    </w:p>
    <w:p w:rsidR="00891FE4" w:rsidRPr="004D1294" w:rsidRDefault="00891FE4">
      <w:pPr>
        <w:spacing w:line="120" w:lineRule="exact"/>
        <w:rPr>
          <w:sz w:val="12"/>
          <w:szCs w:val="12"/>
          <w:lang w:val="id-ID"/>
        </w:rPr>
      </w:pPr>
    </w:p>
    <w:p w:rsidR="00651A00" w:rsidRPr="004D1294" w:rsidRDefault="00882E18" w:rsidP="00651A00">
      <w:pPr>
        <w:spacing w:line="344" w:lineRule="auto"/>
        <w:ind w:left="220" w:right="4062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Kont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>k Dos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 xml:space="preserve">n </w:t>
      </w:r>
      <w:r w:rsidRPr="004D1294">
        <w:rPr>
          <w:spacing w:val="1"/>
          <w:sz w:val="24"/>
          <w:szCs w:val="24"/>
          <w:lang w:val="id-ID"/>
        </w:rPr>
        <w:t>P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mb</w:t>
      </w:r>
      <w:r w:rsidRPr="004D1294">
        <w:rPr>
          <w:spacing w:val="1"/>
          <w:sz w:val="24"/>
          <w:szCs w:val="24"/>
          <w:lang w:val="id-ID"/>
        </w:rPr>
        <w:t>i</w:t>
      </w:r>
      <w:r w:rsidRPr="004D1294">
        <w:rPr>
          <w:sz w:val="24"/>
          <w:szCs w:val="24"/>
          <w:lang w:val="id-ID"/>
        </w:rPr>
        <w:t>mb</w:t>
      </w:r>
      <w:r w:rsidRPr="004D1294">
        <w:rPr>
          <w:spacing w:val="1"/>
          <w:sz w:val="24"/>
          <w:szCs w:val="24"/>
          <w:lang w:val="id-ID"/>
        </w:rPr>
        <w:t>i</w:t>
      </w:r>
      <w:r w:rsidRPr="004D1294">
        <w:rPr>
          <w:sz w:val="24"/>
          <w:szCs w:val="24"/>
          <w:lang w:val="id-ID"/>
        </w:rPr>
        <w:t xml:space="preserve">ng             </w:t>
      </w:r>
      <w:r w:rsidRPr="004D1294">
        <w:rPr>
          <w:spacing w:val="6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 xml:space="preserve">:    </w:t>
      </w:r>
    </w:p>
    <w:p w:rsidR="00891FE4" w:rsidRPr="004D1294" w:rsidRDefault="00882E18" w:rsidP="00651A00">
      <w:pPr>
        <w:spacing w:line="344" w:lineRule="auto"/>
        <w:ind w:left="220" w:right="4062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B</w:t>
      </w:r>
      <w:r w:rsidRPr="004D1294">
        <w:rPr>
          <w:spacing w:val="-1"/>
          <w:sz w:val="24"/>
          <w:szCs w:val="24"/>
          <w:lang w:val="id-ID"/>
        </w:rPr>
        <w:t>e</w:t>
      </w:r>
      <w:r w:rsidRPr="004D1294">
        <w:rPr>
          <w:sz w:val="24"/>
          <w:szCs w:val="24"/>
          <w:lang w:val="id-ID"/>
        </w:rPr>
        <w:t>ntuk ev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 xml:space="preserve">luasi </w:t>
      </w:r>
      <w:r w:rsidRPr="004D1294">
        <w:rPr>
          <w:spacing w:val="-1"/>
          <w:sz w:val="24"/>
          <w:szCs w:val="24"/>
          <w:lang w:val="id-ID"/>
        </w:rPr>
        <w:t>a</w:t>
      </w:r>
      <w:r w:rsidRPr="004D1294">
        <w:rPr>
          <w:sz w:val="24"/>
          <w:szCs w:val="24"/>
          <w:lang w:val="id-ID"/>
        </w:rPr>
        <w:t xml:space="preserve">khir       </w:t>
      </w:r>
      <w:bookmarkStart w:id="0" w:name="_GoBack"/>
      <w:bookmarkEnd w:id="0"/>
      <w:r w:rsidRPr="004D1294">
        <w:rPr>
          <w:sz w:val="24"/>
          <w:szCs w:val="24"/>
          <w:lang w:val="id-ID"/>
        </w:rPr>
        <w:t xml:space="preserve">               </w:t>
      </w:r>
      <w:r w:rsidRPr="004D1294">
        <w:rPr>
          <w:spacing w:val="41"/>
          <w:sz w:val="24"/>
          <w:szCs w:val="24"/>
          <w:lang w:val="id-ID"/>
        </w:rPr>
        <w:t xml:space="preserve"> </w:t>
      </w:r>
      <w:r w:rsidRPr="004D1294">
        <w:rPr>
          <w:sz w:val="24"/>
          <w:szCs w:val="24"/>
          <w:lang w:val="id-ID"/>
        </w:rPr>
        <w:t>:</w:t>
      </w:r>
    </w:p>
    <w:p w:rsidR="00891FE4" w:rsidRPr="004D1294" w:rsidRDefault="00882E18">
      <w:pPr>
        <w:spacing w:before="4" w:line="260" w:lineRule="exact"/>
        <w:ind w:left="220"/>
        <w:rPr>
          <w:sz w:val="24"/>
          <w:szCs w:val="24"/>
          <w:lang w:val="id-ID"/>
        </w:rPr>
      </w:pPr>
      <w:r w:rsidRPr="004D1294">
        <w:rPr>
          <w:position w:val="-1"/>
          <w:sz w:val="24"/>
          <w:szCs w:val="24"/>
          <w:lang w:val="id-ID"/>
        </w:rPr>
        <w:t>K</w:t>
      </w:r>
      <w:r w:rsidRPr="004D1294">
        <w:rPr>
          <w:spacing w:val="-1"/>
          <w:position w:val="-1"/>
          <w:sz w:val="24"/>
          <w:szCs w:val="24"/>
          <w:lang w:val="id-ID"/>
        </w:rPr>
        <w:t>e</w:t>
      </w:r>
      <w:r w:rsidRPr="004D1294">
        <w:rPr>
          <w:position w:val="-1"/>
          <w:sz w:val="24"/>
          <w:szCs w:val="24"/>
          <w:lang w:val="id-ID"/>
        </w:rPr>
        <w:t>putus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 xml:space="preserve">n </w:t>
      </w:r>
      <w:r w:rsidRPr="004D1294">
        <w:rPr>
          <w:spacing w:val="-1"/>
          <w:position w:val="-1"/>
          <w:sz w:val="24"/>
          <w:szCs w:val="24"/>
          <w:lang w:val="id-ID"/>
        </w:rPr>
        <w:t>re</w:t>
      </w:r>
      <w:r w:rsidRPr="004D1294">
        <w:rPr>
          <w:position w:val="-1"/>
          <w:sz w:val="24"/>
          <w:szCs w:val="24"/>
          <w:lang w:val="id-ID"/>
        </w:rPr>
        <w:t>kognisi</w:t>
      </w:r>
      <w:r w:rsidRPr="004D1294">
        <w:rPr>
          <w:spacing w:val="1"/>
          <w:position w:val="-1"/>
          <w:sz w:val="24"/>
          <w:szCs w:val="24"/>
          <w:lang w:val="id-ID"/>
        </w:rPr>
        <w:t xml:space="preserve"> </w:t>
      </w:r>
      <w:r w:rsidRPr="004D1294">
        <w:rPr>
          <w:position w:val="-1"/>
          <w:sz w:val="24"/>
          <w:szCs w:val="24"/>
          <w:lang w:val="id-ID"/>
        </w:rPr>
        <w:t>k</w:t>
      </w:r>
      <w:r w:rsidRPr="004D1294">
        <w:rPr>
          <w:spacing w:val="-1"/>
          <w:position w:val="-1"/>
          <w:sz w:val="24"/>
          <w:szCs w:val="24"/>
          <w:lang w:val="id-ID"/>
        </w:rPr>
        <w:t>e</w:t>
      </w:r>
      <w:r w:rsidRPr="004D1294">
        <w:rPr>
          <w:position w:val="-1"/>
          <w:sz w:val="24"/>
          <w:szCs w:val="24"/>
          <w:lang w:val="id-ID"/>
        </w:rPr>
        <w:t>g</w:t>
      </w:r>
      <w:r w:rsidRPr="004D1294">
        <w:rPr>
          <w:spacing w:val="3"/>
          <w:position w:val="-1"/>
          <w:sz w:val="24"/>
          <w:szCs w:val="24"/>
          <w:lang w:val="id-ID"/>
        </w:rPr>
        <w:t>i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tan MBKM t</w:t>
      </w:r>
      <w:r w:rsidRPr="004D1294">
        <w:rPr>
          <w:spacing w:val="-1"/>
          <w:position w:val="-1"/>
          <w:sz w:val="24"/>
          <w:szCs w:val="24"/>
          <w:lang w:val="id-ID"/>
        </w:rPr>
        <w:t>e</w:t>
      </w:r>
      <w:r w:rsidRPr="004D1294">
        <w:rPr>
          <w:position w:val="-1"/>
          <w:sz w:val="24"/>
          <w:szCs w:val="24"/>
          <w:lang w:val="id-ID"/>
        </w:rPr>
        <w:t>rh</w:t>
      </w:r>
      <w:r w:rsidRPr="004D1294">
        <w:rPr>
          <w:spacing w:val="-2"/>
          <w:position w:val="-1"/>
          <w:sz w:val="24"/>
          <w:szCs w:val="24"/>
          <w:lang w:val="id-ID"/>
        </w:rPr>
        <w:t>a</w:t>
      </w:r>
      <w:r w:rsidRPr="004D1294">
        <w:rPr>
          <w:spacing w:val="2"/>
          <w:position w:val="-1"/>
          <w:sz w:val="24"/>
          <w:szCs w:val="24"/>
          <w:lang w:val="id-ID"/>
        </w:rPr>
        <w:t>d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 xml:space="preserve">p </w:t>
      </w:r>
      <w:r w:rsidRPr="004D1294">
        <w:rPr>
          <w:spacing w:val="2"/>
          <w:position w:val="-1"/>
          <w:sz w:val="24"/>
          <w:szCs w:val="24"/>
          <w:lang w:val="id-ID"/>
        </w:rPr>
        <w:t>M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 xml:space="preserve">ta </w:t>
      </w:r>
      <w:r w:rsidRPr="004D1294">
        <w:rPr>
          <w:spacing w:val="-1"/>
          <w:position w:val="-1"/>
          <w:sz w:val="24"/>
          <w:szCs w:val="24"/>
          <w:lang w:val="id-ID"/>
        </w:rPr>
        <w:t>K</w:t>
      </w:r>
      <w:r w:rsidRPr="004D1294">
        <w:rPr>
          <w:position w:val="-1"/>
          <w:sz w:val="24"/>
          <w:szCs w:val="24"/>
          <w:lang w:val="id-ID"/>
        </w:rPr>
        <w:t>ul</w:t>
      </w:r>
      <w:r w:rsidRPr="004D1294">
        <w:rPr>
          <w:spacing w:val="1"/>
          <w:position w:val="-1"/>
          <w:sz w:val="24"/>
          <w:szCs w:val="24"/>
          <w:lang w:val="id-ID"/>
        </w:rPr>
        <w:t>i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h</w:t>
      </w:r>
    </w:p>
    <w:p w:rsidR="00891FE4" w:rsidRPr="004D1294" w:rsidRDefault="00891FE4">
      <w:pPr>
        <w:spacing w:line="120" w:lineRule="exact"/>
        <w:rPr>
          <w:sz w:val="12"/>
          <w:szCs w:val="12"/>
          <w:lang w:val="id-ID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6482"/>
        <w:gridCol w:w="1409"/>
      </w:tblGrid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82E18">
            <w:pPr>
              <w:spacing w:line="260" w:lineRule="exact"/>
              <w:ind w:left="102"/>
              <w:rPr>
                <w:sz w:val="24"/>
                <w:szCs w:val="24"/>
                <w:lang w:val="id-ID"/>
              </w:rPr>
            </w:pPr>
            <w:r w:rsidRPr="004D1294">
              <w:rPr>
                <w:sz w:val="24"/>
                <w:szCs w:val="24"/>
                <w:lang w:val="id-ID"/>
              </w:rPr>
              <w:t>Kode</w:t>
            </w:r>
            <w:r w:rsidRPr="004D1294">
              <w:rPr>
                <w:spacing w:val="-1"/>
                <w:sz w:val="24"/>
                <w:szCs w:val="24"/>
                <w:lang w:val="id-ID"/>
              </w:rPr>
              <w:t xml:space="preserve"> </w:t>
            </w:r>
            <w:r w:rsidRPr="004D1294">
              <w:rPr>
                <w:sz w:val="24"/>
                <w:szCs w:val="24"/>
                <w:lang w:val="id-ID"/>
              </w:rPr>
              <w:t>MK</w:t>
            </w: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82E18">
            <w:pPr>
              <w:spacing w:line="260" w:lineRule="exact"/>
              <w:ind w:left="102"/>
              <w:rPr>
                <w:sz w:val="24"/>
                <w:szCs w:val="24"/>
                <w:lang w:val="id-ID"/>
              </w:rPr>
            </w:pPr>
            <w:r w:rsidRPr="004D1294">
              <w:rPr>
                <w:sz w:val="24"/>
                <w:szCs w:val="24"/>
                <w:lang w:val="id-ID"/>
              </w:rPr>
              <w:t>N</w:t>
            </w:r>
            <w:r w:rsidRPr="004D1294">
              <w:rPr>
                <w:spacing w:val="-1"/>
                <w:sz w:val="24"/>
                <w:szCs w:val="24"/>
                <w:lang w:val="id-ID"/>
              </w:rPr>
              <w:t>a</w:t>
            </w:r>
            <w:r w:rsidRPr="004D1294">
              <w:rPr>
                <w:sz w:val="24"/>
                <w:szCs w:val="24"/>
                <w:lang w:val="id-ID"/>
              </w:rPr>
              <w:t>ma M</w:t>
            </w:r>
            <w:r w:rsidRPr="004D1294">
              <w:rPr>
                <w:spacing w:val="-1"/>
                <w:sz w:val="24"/>
                <w:szCs w:val="24"/>
                <w:lang w:val="id-ID"/>
              </w:rPr>
              <w:t>a</w:t>
            </w:r>
            <w:r w:rsidRPr="004D1294">
              <w:rPr>
                <w:sz w:val="24"/>
                <w:szCs w:val="24"/>
                <w:lang w:val="id-ID"/>
              </w:rPr>
              <w:t xml:space="preserve">ta </w:t>
            </w:r>
            <w:r w:rsidRPr="004D1294">
              <w:rPr>
                <w:spacing w:val="1"/>
                <w:sz w:val="24"/>
                <w:szCs w:val="24"/>
                <w:lang w:val="id-ID"/>
              </w:rPr>
              <w:t>K</w:t>
            </w:r>
            <w:r w:rsidRPr="004D1294">
              <w:rPr>
                <w:sz w:val="24"/>
                <w:szCs w:val="24"/>
                <w:lang w:val="id-ID"/>
              </w:rPr>
              <w:t>ul</w:t>
            </w:r>
            <w:r w:rsidRPr="004D1294">
              <w:rPr>
                <w:spacing w:val="1"/>
                <w:sz w:val="24"/>
                <w:szCs w:val="24"/>
                <w:lang w:val="id-ID"/>
              </w:rPr>
              <w:t>i</w:t>
            </w:r>
            <w:r w:rsidRPr="004D1294">
              <w:rPr>
                <w:spacing w:val="-1"/>
                <w:sz w:val="24"/>
                <w:szCs w:val="24"/>
                <w:lang w:val="id-ID"/>
              </w:rPr>
              <w:t>a</w:t>
            </w:r>
            <w:r w:rsidRPr="004D1294">
              <w:rPr>
                <w:sz w:val="24"/>
                <w:szCs w:val="24"/>
                <w:lang w:val="id-ID"/>
              </w:rPr>
              <w:t>h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82E18">
            <w:pPr>
              <w:spacing w:line="260" w:lineRule="exact"/>
              <w:ind w:left="102"/>
              <w:rPr>
                <w:sz w:val="24"/>
                <w:szCs w:val="24"/>
                <w:lang w:val="id-ID"/>
              </w:rPr>
            </w:pPr>
            <w:r w:rsidRPr="004D1294">
              <w:rPr>
                <w:sz w:val="24"/>
                <w:szCs w:val="24"/>
                <w:lang w:val="id-ID"/>
              </w:rPr>
              <w:t>Bobot (sks)</w:t>
            </w:r>
          </w:p>
        </w:tc>
      </w:tr>
      <w:tr w:rsidR="00891FE4" w:rsidRPr="004D1294">
        <w:trPr>
          <w:trHeight w:hRule="exact" w:val="288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8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spacing w:line="220" w:lineRule="exact"/>
              <w:ind w:left="102"/>
              <w:rPr>
                <w:lang w:val="id-ID"/>
              </w:rPr>
            </w:pP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  <w:tr w:rsidR="00891FE4" w:rsidRPr="004D1294">
        <w:trPr>
          <w:trHeight w:hRule="exact" w:val="286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  <w:tc>
          <w:tcPr>
            <w:tcW w:w="6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82E18" w:rsidP="00651A00">
            <w:pPr>
              <w:spacing w:line="260" w:lineRule="exact"/>
              <w:ind w:right="103"/>
              <w:jc w:val="center"/>
              <w:rPr>
                <w:sz w:val="24"/>
                <w:szCs w:val="24"/>
                <w:lang w:val="id-ID"/>
              </w:rPr>
            </w:pPr>
            <w:r w:rsidRPr="004D1294">
              <w:rPr>
                <w:sz w:val="24"/>
                <w:szCs w:val="24"/>
                <w:lang w:val="id-ID"/>
              </w:rPr>
              <w:t>Tot</w:t>
            </w:r>
            <w:r w:rsidRPr="004D1294">
              <w:rPr>
                <w:spacing w:val="-1"/>
                <w:sz w:val="24"/>
                <w:szCs w:val="24"/>
                <w:lang w:val="id-ID"/>
              </w:rPr>
              <w:t>a</w:t>
            </w:r>
            <w:r w:rsidRPr="004D1294">
              <w:rPr>
                <w:sz w:val="24"/>
                <w:szCs w:val="24"/>
                <w:lang w:val="id-ID"/>
              </w:rPr>
              <w:t>l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FE4" w:rsidRPr="004D1294" w:rsidRDefault="00891FE4">
            <w:pPr>
              <w:rPr>
                <w:lang w:val="id-ID"/>
              </w:rPr>
            </w:pPr>
          </w:p>
        </w:tc>
      </w:tr>
    </w:tbl>
    <w:p w:rsidR="00651A00" w:rsidRPr="004D1294" w:rsidRDefault="00651A00">
      <w:pPr>
        <w:spacing w:line="280" w:lineRule="exact"/>
        <w:ind w:left="220"/>
        <w:rPr>
          <w:position w:val="-1"/>
          <w:sz w:val="24"/>
          <w:szCs w:val="24"/>
          <w:lang w:val="id-ID"/>
        </w:rPr>
      </w:pPr>
    </w:p>
    <w:p w:rsidR="00891FE4" w:rsidRPr="004D1294" w:rsidRDefault="00882E18" w:rsidP="00865644">
      <w:pPr>
        <w:spacing w:line="280" w:lineRule="exact"/>
        <w:ind w:left="220"/>
        <w:rPr>
          <w:sz w:val="24"/>
          <w:szCs w:val="24"/>
          <w:lang w:val="id-ID"/>
        </w:rPr>
      </w:pPr>
      <w:r w:rsidRPr="004D1294">
        <w:rPr>
          <w:position w:val="-1"/>
          <w:sz w:val="24"/>
          <w:szCs w:val="24"/>
          <w:lang w:val="id-ID"/>
        </w:rPr>
        <w:t>K</w:t>
      </w:r>
      <w:r w:rsidRPr="004D1294">
        <w:rPr>
          <w:spacing w:val="-1"/>
          <w:position w:val="-1"/>
          <w:sz w:val="24"/>
          <w:szCs w:val="24"/>
          <w:lang w:val="id-ID"/>
        </w:rPr>
        <w:t>e</w:t>
      </w:r>
      <w:r w:rsidRPr="004D1294">
        <w:rPr>
          <w:position w:val="-1"/>
          <w:sz w:val="24"/>
          <w:szCs w:val="24"/>
          <w:lang w:val="id-ID"/>
        </w:rPr>
        <w:t>putus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n te</w:t>
      </w:r>
      <w:r w:rsidRPr="004D1294">
        <w:rPr>
          <w:spacing w:val="-1"/>
          <w:position w:val="-1"/>
          <w:sz w:val="24"/>
          <w:szCs w:val="24"/>
          <w:lang w:val="id-ID"/>
        </w:rPr>
        <w:t>r</w:t>
      </w:r>
      <w:r w:rsidRPr="004D1294">
        <w:rPr>
          <w:spacing w:val="2"/>
          <w:position w:val="-1"/>
          <w:sz w:val="24"/>
          <w:szCs w:val="24"/>
          <w:lang w:val="id-ID"/>
        </w:rPr>
        <w:t>h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d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p usu</w:t>
      </w:r>
      <w:r w:rsidRPr="004D1294">
        <w:rPr>
          <w:spacing w:val="3"/>
          <w:position w:val="-1"/>
          <w:sz w:val="24"/>
          <w:szCs w:val="24"/>
          <w:lang w:val="id-ID"/>
        </w:rPr>
        <w:t>l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n M</w:t>
      </w:r>
      <w:r w:rsidRPr="004D1294">
        <w:rPr>
          <w:spacing w:val="1"/>
          <w:position w:val="-1"/>
          <w:sz w:val="24"/>
          <w:szCs w:val="24"/>
          <w:lang w:val="id-ID"/>
        </w:rPr>
        <w:t>B</w:t>
      </w:r>
      <w:r w:rsidRPr="004D1294">
        <w:rPr>
          <w:position w:val="-1"/>
          <w:sz w:val="24"/>
          <w:szCs w:val="24"/>
          <w:lang w:val="id-ID"/>
        </w:rPr>
        <w:t xml:space="preserve">KM    : </w:t>
      </w:r>
      <w:r w:rsidRPr="004D1294">
        <w:rPr>
          <w:spacing w:val="2"/>
          <w:position w:val="-1"/>
          <w:sz w:val="24"/>
          <w:szCs w:val="24"/>
          <w:lang w:val="id-ID"/>
        </w:rPr>
        <w:t xml:space="preserve"> </w:t>
      </w:r>
      <w:r w:rsidRPr="004D1294">
        <w:rPr>
          <w:position w:val="-1"/>
          <w:sz w:val="24"/>
          <w:szCs w:val="24"/>
          <w:lang w:val="id-ID"/>
        </w:rPr>
        <w:t xml:space="preserve"> </w:t>
      </w:r>
      <w:r w:rsidR="00865644" w:rsidRPr="004D1294">
        <w:rPr>
          <w:position w:val="-1"/>
          <w:sz w:val="24"/>
          <w:szCs w:val="24"/>
          <w:lang w:val="id-ID"/>
        </w:rPr>
        <w:t xml:space="preserve">1. </w:t>
      </w:r>
      <w:r w:rsidRPr="004D1294">
        <w:rPr>
          <w:position w:val="-1"/>
          <w:sz w:val="24"/>
          <w:szCs w:val="24"/>
          <w:lang w:val="id-ID"/>
        </w:rPr>
        <w:t>Dite</w:t>
      </w:r>
      <w:r w:rsidRPr="004D1294">
        <w:rPr>
          <w:spacing w:val="-1"/>
          <w:position w:val="-1"/>
          <w:sz w:val="24"/>
          <w:szCs w:val="24"/>
          <w:lang w:val="id-ID"/>
        </w:rPr>
        <w:t>r</w:t>
      </w:r>
      <w:r w:rsidRPr="004D1294">
        <w:rPr>
          <w:position w:val="-1"/>
          <w:sz w:val="24"/>
          <w:szCs w:val="24"/>
          <w:lang w:val="id-ID"/>
        </w:rPr>
        <w:t>i</w:t>
      </w:r>
      <w:r w:rsidRPr="004D1294">
        <w:rPr>
          <w:spacing w:val="1"/>
          <w:position w:val="-1"/>
          <w:sz w:val="24"/>
          <w:szCs w:val="24"/>
          <w:lang w:val="id-ID"/>
        </w:rPr>
        <w:t>m</w:t>
      </w:r>
      <w:r w:rsidRPr="004D1294">
        <w:rPr>
          <w:position w:val="-1"/>
          <w:sz w:val="24"/>
          <w:szCs w:val="24"/>
          <w:lang w:val="id-ID"/>
        </w:rPr>
        <w:t xml:space="preserve">a                </w:t>
      </w:r>
      <w:r w:rsidR="00865644" w:rsidRPr="004D1294">
        <w:rPr>
          <w:position w:val="-1"/>
          <w:sz w:val="24"/>
          <w:szCs w:val="24"/>
          <w:lang w:val="id-ID"/>
        </w:rPr>
        <w:t xml:space="preserve">2. </w:t>
      </w:r>
      <w:r w:rsidRPr="004D1294">
        <w:rPr>
          <w:position w:val="-1"/>
          <w:sz w:val="24"/>
          <w:szCs w:val="24"/>
          <w:lang w:val="id-ID"/>
        </w:rPr>
        <w:t xml:space="preserve"> R</w:t>
      </w:r>
      <w:r w:rsidRPr="004D1294">
        <w:rPr>
          <w:spacing w:val="-1"/>
          <w:position w:val="-1"/>
          <w:sz w:val="24"/>
          <w:szCs w:val="24"/>
          <w:lang w:val="id-ID"/>
        </w:rPr>
        <w:t>e</w:t>
      </w:r>
      <w:r w:rsidRPr="004D1294">
        <w:rPr>
          <w:position w:val="-1"/>
          <w:sz w:val="24"/>
          <w:szCs w:val="24"/>
          <w:lang w:val="id-ID"/>
        </w:rPr>
        <w:t xml:space="preserve">visi                  </w:t>
      </w:r>
      <w:r w:rsidRPr="004D1294">
        <w:rPr>
          <w:spacing w:val="2"/>
          <w:position w:val="-1"/>
          <w:sz w:val="24"/>
          <w:szCs w:val="24"/>
          <w:lang w:val="id-ID"/>
        </w:rPr>
        <w:t xml:space="preserve"> </w:t>
      </w:r>
      <w:r w:rsidRPr="004D1294">
        <w:rPr>
          <w:position w:val="-1"/>
          <w:sz w:val="24"/>
          <w:szCs w:val="24"/>
          <w:lang w:val="id-ID"/>
        </w:rPr>
        <w:t xml:space="preserve"> </w:t>
      </w:r>
      <w:r w:rsidR="00865644" w:rsidRPr="004D1294">
        <w:rPr>
          <w:position w:val="-1"/>
          <w:sz w:val="24"/>
          <w:szCs w:val="24"/>
          <w:lang w:val="id-ID"/>
        </w:rPr>
        <w:t xml:space="preserve">3. </w:t>
      </w:r>
      <w:r w:rsidRPr="004D1294">
        <w:rPr>
          <w:position w:val="-1"/>
          <w:sz w:val="24"/>
          <w:szCs w:val="24"/>
          <w:lang w:val="id-ID"/>
        </w:rPr>
        <w:t>Dito</w:t>
      </w:r>
      <w:r w:rsidRPr="004D1294">
        <w:rPr>
          <w:spacing w:val="1"/>
          <w:position w:val="-1"/>
          <w:sz w:val="24"/>
          <w:szCs w:val="24"/>
          <w:lang w:val="id-ID"/>
        </w:rPr>
        <w:t>l</w:t>
      </w:r>
      <w:r w:rsidRPr="004D1294">
        <w:rPr>
          <w:spacing w:val="-1"/>
          <w:position w:val="-1"/>
          <w:sz w:val="24"/>
          <w:szCs w:val="24"/>
          <w:lang w:val="id-ID"/>
        </w:rPr>
        <w:t>a</w:t>
      </w:r>
      <w:r w:rsidRPr="004D1294">
        <w:rPr>
          <w:position w:val="-1"/>
          <w:sz w:val="24"/>
          <w:szCs w:val="24"/>
          <w:lang w:val="id-ID"/>
        </w:rPr>
        <w:t>k</w:t>
      </w:r>
    </w:p>
    <w:p w:rsidR="00891FE4" w:rsidRPr="004D1294" w:rsidRDefault="00891FE4">
      <w:pPr>
        <w:spacing w:line="200" w:lineRule="exact"/>
        <w:rPr>
          <w:lang w:val="id-ID"/>
        </w:rPr>
      </w:pPr>
    </w:p>
    <w:p w:rsidR="00865644" w:rsidRPr="004D1294" w:rsidRDefault="00865644" w:rsidP="00651A00">
      <w:pPr>
        <w:spacing w:before="29"/>
        <w:ind w:left="160" w:firstLine="560"/>
        <w:rPr>
          <w:sz w:val="24"/>
          <w:szCs w:val="24"/>
          <w:lang w:val="id-ID"/>
        </w:rPr>
      </w:pPr>
    </w:p>
    <w:p w:rsidR="00651A00" w:rsidRPr="004D1294" w:rsidRDefault="00651A00" w:rsidP="00651A00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Mengetahui,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Banda Aceh, ………………</w:t>
      </w:r>
    </w:p>
    <w:p w:rsidR="00651A00" w:rsidRPr="004D1294" w:rsidRDefault="00651A00" w:rsidP="00651A00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Wakil Dekan I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Ketua Prodi,</w:t>
      </w:r>
    </w:p>
    <w:p w:rsidR="00651A00" w:rsidRPr="004D1294" w:rsidRDefault="00651A00" w:rsidP="00651A00">
      <w:pPr>
        <w:spacing w:before="29"/>
        <w:ind w:left="160" w:firstLine="560"/>
        <w:rPr>
          <w:sz w:val="24"/>
          <w:szCs w:val="24"/>
          <w:lang w:val="id-ID"/>
        </w:rPr>
      </w:pPr>
    </w:p>
    <w:p w:rsidR="00651A00" w:rsidRPr="004D1294" w:rsidRDefault="00651A00" w:rsidP="00651A00">
      <w:pPr>
        <w:spacing w:before="29"/>
        <w:ind w:left="160" w:firstLine="560"/>
        <w:rPr>
          <w:sz w:val="24"/>
          <w:szCs w:val="24"/>
          <w:lang w:val="id-ID"/>
        </w:rPr>
      </w:pPr>
    </w:p>
    <w:p w:rsidR="00651A00" w:rsidRPr="004D1294" w:rsidRDefault="00651A00" w:rsidP="00651A00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(………………………………)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(………………………….)</w:t>
      </w:r>
    </w:p>
    <w:p w:rsidR="00651A00" w:rsidRPr="004D1294" w:rsidRDefault="00651A00" w:rsidP="00651A00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NIP/NIK: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NIP/NIK:</w:t>
      </w:r>
    </w:p>
    <w:p w:rsidR="00891FE4" w:rsidRPr="004D1294" w:rsidRDefault="00891FE4">
      <w:pPr>
        <w:spacing w:before="1" w:line="240" w:lineRule="exact"/>
        <w:rPr>
          <w:sz w:val="24"/>
          <w:szCs w:val="24"/>
          <w:lang w:val="id-ID"/>
        </w:rPr>
      </w:pPr>
    </w:p>
    <w:p w:rsidR="00651A00" w:rsidRPr="004D1294" w:rsidRDefault="00651A00" w:rsidP="00651A00">
      <w:pPr>
        <w:rPr>
          <w:sz w:val="18"/>
          <w:szCs w:val="18"/>
          <w:lang w:val="id-ID"/>
        </w:rPr>
      </w:pPr>
      <w:r w:rsidRPr="004D1294">
        <w:rPr>
          <w:sz w:val="18"/>
          <w:szCs w:val="18"/>
          <w:lang w:val="id-ID"/>
        </w:rPr>
        <w:t>Tembusan:</w:t>
      </w:r>
    </w:p>
    <w:p w:rsidR="00651A00" w:rsidRPr="004D1294" w:rsidRDefault="00865644" w:rsidP="00651A00">
      <w:pPr>
        <w:pStyle w:val="ListParagraph"/>
        <w:numPr>
          <w:ilvl w:val="0"/>
          <w:numId w:val="6"/>
        </w:numPr>
        <w:ind w:left="284" w:hanging="284"/>
        <w:rPr>
          <w:sz w:val="18"/>
          <w:szCs w:val="18"/>
          <w:lang w:val="id-ID"/>
        </w:rPr>
      </w:pPr>
      <w:r w:rsidRPr="004D1294">
        <w:rPr>
          <w:sz w:val="18"/>
          <w:szCs w:val="18"/>
          <w:lang w:val="id-ID"/>
        </w:rPr>
        <w:t xml:space="preserve">Wakil Rektor 1 </w:t>
      </w:r>
    </w:p>
    <w:p w:rsidR="00651A00" w:rsidRPr="004D1294" w:rsidRDefault="00865644" w:rsidP="00651A00">
      <w:pPr>
        <w:pStyle w:val="ListParagraph"/>
        <w:numPr>
          <w:ilvl w:val="0"/>
          <w:numId w:val="6"/>
        </w:numPr>
        <w:ind w:left="284" w:hanging="284"/>
        <w:rPr>
          <w:sz w:val="18"/>
          <w:szCs w:val="18"/>
          <w:lang w:val="id-ID"/>
        </w:rPr>
      </w:pPr>
      <w:r w:rsidRPr="004D1294">
        <w:rPr>
          <w:sz w:val="18"/>
          <w:szCs w:val="18"/>
          <w:lang w:val="id-ID"/>
        </w:rPr>
        <w:t xml:space="preserve">LP3 </w:t>
      </w:r>
    </w:p>
    <w:p w:rsidR="00651A00" w:rsidRDefault="00651A00" w:rsidP="00651A00">
      <w:pPr>
        <w:rPr>
          <w:sz w:val="18"/>
          <w:szCs w:val="18"/>
          <w:lang w:val="id-ID"/>
        </w:rPr>
      </w:pPr>
    </w:p>
    <w:p w:rsidR="007557C3" w:rsidRDefault="007557C3" w:rsidP="00651A00">
      <w:pPr>
        <w:rPr>
          <w:sz w:val="18"/>
          <w:szCs w:val="18"/>
          <w:lang w:val="id-ID"/>
        </w:rPr>
      </w:pPr>
    </w:p>
    <w:p w:rsidR="007557C3" w:rsidRPr="004D1294" w:rsidRDefault="007557C3" w:rsidP="007557C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PERNYATAAN  PESERTA </w:t>
      </w:r>
    </w:p>
    <w:p w:rsidR="007557C3" w:rsidRPr="004D1294" w:rsidRDefault="007557C3" w:rsidP="007557C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b/>
          <w:bCs/>
          <w:sz w:val="24"/>
          <w:szCs w:val="24"/>
          <w:lang w:val="id-ID"/>
        </w:rPr>
        <w:t>MERDEKA BELAJAR KAMPUS MERDEKA (MBKM)</w:t>
      </w:r>
    </w:p>
    <w:p w:rsidR="007557C3" w:rsidRPr="004D1294" w:rsidRDefault="007557C3" w:rsidP="007557C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557C3" w:rsidRPr="004D1294" w:rsidRDefault="007557C3" w:rsidP="007557C3">
      <w:pPr>
        <w:ind w:left="1134" w:hanging="425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Yang bertanda tangan di bawah ini:</w:t>
      </w:r>
    </w:p>
    <w:p w:rsidR="007557C3" w:rsidRPr="004D1294" w:rsidRDefault="007557C3" w:rsidP="007557C3">
      <w:pPr>
        <w:ind w:left="1134" w:hanging="425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 xml:space="preserve">Nama 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 xml:space="preserve">NIM 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 xml:space="preserve">Jurusan/Prodi 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>Fakultas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 xml:space="preserve">Perguruan Tinggi 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>Email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  <w:t xml:space="preserve">Telp/HP 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br/>
      </w:r>
    </w:p>
    <w:p w:rsidR="007557C3" w:rsidRPr="004D1294" w:rsidRDefault="007557C3" w:rsidP="007557C3">
      <w:pPr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Dengan ini menyatakan kesanggupan mengikuti Program ………………………… MBKM dengan ketentuan sebagai berikut:</w:t>
      </w:r>
    </w:p>
    <w:p w:rsidR="007557C3" w:rsidRPr="004D1294" w:rsidRDefault="007557C3" w:rsidP="007557C3">
      <w:pPr>
        <w:ind w:left="720"/>
        <w:rPr>
          <w:rFonts w:asciiTheme="majorBidi" w:hAnsiTheme="majorBidi" w:cstheme="majorBidi"/>
          <w:sz w:val="14"/>
          <w:szCs w:val="14"/>
          <w:lang w:val="id-ID"/>
        </w:rPr>
      </w:pPr>
    </w:p>
    <w:p w:rsidR="007557C3" w:rsidRPr="004D1294" w:rsidRDefault="007557C3" w:rsidP="007557C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Menaati seluruh ketentuan program ………………. sesuai dengan petunjuk buku panduan Implementasi Kurikulum dan SOP Merdeka Belajar Kampus Merdeka (MBKM) Universitas Muhammadiyah Aceh;</w:t>
      </w:r>
    </w:p>
    <w:p w:rsidR="007557C3" w:rsidRPr="004D1294" w:rsidRDefault="007557C3" w:rsidP="007557C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Berkomitmen dengan sungguh-sungguh untuk menyelesaikan rangkaian program MBKM dari awal hingga akhir;</w:t>
      </w:r>
    </w:p>
    <w:p w:rsidR="007557C3" w:rsidRPr="004D1294" w:rsidRDefault="007557C3" w:rsidP="007557C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Menjaga nama baik Universitas Muhammadiyah Aceh s</w:t>
      </w:r>
      <w:r w:rsidRPr="004D129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>lama</w:t>
      </w:r>
      <w:r w:rsidRPr="004D1294">
        <w:rPr>
          <w:rFonts w:asciiTheme="majorBidi" w:hAnsiTheme="majorBidi" w:cstheme="majorBidi"/>
          <w:spacing w:val="-1"/>
          <w:sz w:val="24"/>
          <w:szCs w:val="24"/>
          <w:lang w:val="id-ID"/>
        </w:rPr>
        <w:t xml:space="preserve"> </w:t>
      </w:r>
      <w:r w:rsidRPr="004D1294">
        <w:rPr>
          <w:rFonts w:asciiTheme="majorBidi" w:hAnsiTheme="majorBidi" w:cstheme="majorBidi"/>
          <w:spacing w:val="3"/>
          <w:sz w:val="24"/>
          <w:szCs w:val="24"/>
          <w:lang w:val="id-ID"/>
        </w:rPr>
        <w:t>m</w:t>
      </w:r>
      <w:r w:rsidRPr="004D1294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>ngiku</w:t>
      </w:r>
      <w:r w:rsidRPr="004D1294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4D1294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program 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4D1294">
        <w:rPr>
          <w:rFonts w:asciiTheme="majorBidi" w:hAnsiTheme="majorBidi" w:cstheme="majorBidi"/>
          <w:spacing w:val="1"/>
          <w:sz w:val="24"/>
          <w:szCs w:val="24"/>
          <w:lang w:val="id-ID"/>
        </w:rPr>
        <w:t>B</w:t>
      </w:r>
      <w:r w:rsidRPr="004D1294">
        <w:rPr>
          <w:rFonts w:asciiTheme="majorBidi" w:hAnsiTheme="majorBidi" w:cstheme="majorBidi"/>
          <w:sz w:val="24"/>
          <w:szCs w:val="24"/>
          <w:lang w:val="id-ID"/>
        </w:rPr>
        <w:t>KM;</w:t>
      </w:r>
    </w:p>
    <w:p w:rsidR="007557C3" w:rsidRPr="004D1294" w:rsidRDefault="007557C3" w:rsidP="007557C3">
      <w:pPr>
        <w:pStyle w:val="ListParagraph"/>
        <w:numPr>
          <w:ilvl w:val="0"/>
          <w:numId w:val="8"/>
        </w:numPr>
        <w:spacing w:line="259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Jika saya melakukan tindakan plagiarisme, termasuk plagiasi diri, tindakan kriminal, tindakan kekerasan dan diskriminasi dalam segala bentuk, termasuk kekerasan seksual, perundungan, dan tindakan intoleransi dan/atau penyalahgunaan obat-obatan terlarang, maka akan dikeluar dari program MBKM dan tidak diberikan pengakuan satuan kredit semester (sks) serta tidak dapat mendaftar program MBKM lainnya.</w:t>
      </w:r>
    </w:p>
    <w:p w:rsidR="007557C3" w:rsidRPr="004D1294" w:rsidRDefault="007557C3" w:rsidP="007557C3">
      <w:pPr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4D1294">
        <w:rPr>
          <w:rFonts w:asciiTheme="majorBidi" w:hAnsiTheme="majorBidi" w:cstheme="majorBidi"/>
          <w:sz w:val="24"/>
          <w:szCs w:val="24"/>
          <w:lang w:val="id-ID"/>
        </w:rPr>
        <w:t>Demikian surat pernyataan ini dibuat dengan sebenarnya tanpa ada paksaan dari pihak manapun dan apabila dikemudian hari pernyataan ini terbukti tidak benar, maka saya bersedia dituntut di muka pengadilan.</w:t>
      </w:r>
    </w:p>
    <w:p w:rsidR="007557C3" w:rsidRPr="004D1294" w:rsidRDefault="007557C3" w:rsidP="007557C3">
      <w:pPr>
        <w:spacing w:before="1" w:line="120" w:lineRule="exact"/>
        <w:jc w:val="both"/>
        <w:rPr>
          <w:sz w:val="12"/>
          <w:szCs w:val="12"/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Mengetahui,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Banda Aceh, ………………</w:t>
      </w: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Ketua Prodi/Jurusan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Mahasiswa ybs,</w:t>
      </w: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Materai 10000</w:t>
      </w: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(………………………………)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(………………………….)</w:t>
      </w: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  <w:r w:rsidRPr="004D1294">
        <w:rPr>
          <w:sz w:val="24"/>
          <w:szCs w:val="24"/>
          <w:lang w:val="id-ID"/>
        </w:rPr>
        <w:t>NIP/NIK:</w:t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</w:r>
      <w:r w:rsidRPr="004D1294">
        <w:rPr>
          <w:sz w:val="24"/>
          <w:szCs w:val="24"/>
          <w:lang w:val="id-ID"/>
        </w:rPr>
        <w:tab/>
        <w:t>NPM:</w:t>
      </w:r>
    </w:p>
    <w:p w:rsidR="007557C3" w:rsidRPr="004D1294" w:rsidRDefault="007557C3" w:rsidP="007557C3">
      <w:pPr>
        <w:spacing w:before="29"/>
        <w:ind w:left="160" w:firstLine="560"/>
        <w:rPr>
          <w:sz w:val="24"/>
          <w:szCs w:val="24"/>
          <w:lang w:val="id-ID"/>
        </w:rPr>
      </w:pPr>
    </w:p>
    <w:p w:rsidR="007557C3" w:rsidRPr="004D1294" w:rsidRDefault="007557C3" w:rsidP="007557C3">
      <w:pPr>
        <w:spacing w:before="29"/>
        <w:ind w:left="160"/>
        <w:rPr>
          <w:sz w:val="24"/>
          <w:szCs w:val="24"/>
          <w:lang w:val="id-ID"/>
        </w:rPr>
      </w:pPr>
    </w:p>
    <w:p w:rsidR="007557C3" w:rsidRPr="004D1294" w:rsidRDefault="007557C3" w:rsidP="007557C3">
      <w:pPr>
        <w:spacing w:before="29"/>
        <w:ind w:left="160"/>
        <w:rPr>
          <w:sz w:val="24"/>
          <w:szCs w:val="24"/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p w:rsidR="007557C3" w:rsidRPr="004D1294" w:rsidRDefault="007557C3" w:rsidP="007557C3">
      <w:pPr>
        <w:spacing w:line="200" w:lineRule="exact"/>
        <w:rPr>
          <w:lang w:val="id-ID"/>
        </w:rPr>
      </w:pPr>
    </w:p>
    <w:sectPr w:rsidR="007557C3" w:rsidRPr="004D1294" w:rsidSect="006200EF">
      <w:pgSz w:w="11907" w:h="16840" w:code="9"/>
      <w:pgMar w:top="851" w:right="1134" w:bottom="1134" w:left="1418" w:header="272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FE" w:rsidRDefault="002856FE">
      <w:r>
        <w:separator/>
      </w:r>
    </w:p>
  </w:endnote>
  <w:endnote w:type="continuationSeparator" w:id="0">
    <w:p w:rsidR="002856FE" w:rsidRDefault="0028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802292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5D1" w:rsidRPr="007375D1" w:rsidRDefault="007375D1">
        <w:pPr>
          <w:pStyle w:val="Footer"/>
          <w:jc w:val="right"/>
          <w:rPr>
            <w:sz w:val="24"/>
            <w:szCs w:val="24"/>
          </w:rPr>
        </w:pPr>
        <w:r w:rsidRPr="007375D1">
          <w:rPr>
            <w:sz w:val="24"/>
            <w:szCs w:val="24"/>
          </w:rPr>
          <w:fldChar w:fldCharType="begin"/>
        </w:r>
        <w:r w:rsidRPr="007375D1">
          <w:rPr>
            <w:sz w:val="24"/>
            <w:szCs w:val="24"/>
          </w:rPr>
          <w:instrText xml:space="preserve"> PAGE   \* MERGEFORMAT </w:instrText>
        </w:r>
        <w:r w:rsidRPr="007375D1">
          <w:rPr>
            <w:sz w:val="24"/>
            <w:szCs w:val="24"/>
          </w:rPr>
          <w:fldChar w:fldCharType="separate"/>
        </w:r>
        <w:r w:rsidR="002C3AD6">
          <w:rPr>
            <w:noProof/>
            <w:sz w:val="24"/>
            <w:szCs w:val="24"/>
          </w:rPr>
          <w:t>4</w:t>
        </w:r>
        <w:r w:rsidRPr="007375D1">
          <w:rPr>
            <w:noProof/>
            <w:sz w:val="24"/>
            <w:szCs w:val="24"/>
          </w:rPr>
          <w:fldChar w:fldCharType="end"/>
        </w:r>
      </w:p>
    </w:sdtContent>
  </w:sdt>
  <w:p w:rsidR="00891FE4" w:rsidRPr="007375D1" w:rsidRDefault="00891FE4">
    <w:pPr>
      <w:spacing w:line="200" w:lineRule="exac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FE" w:rsidRDefault="002856FE">
      <w:r>
        <w:separator/>
      </w:r>
    </w:p>
  </w:footnote>
  <w:footnote w:type="continuationSeparator" w:id="0">
    <w:p w:rsidR="002856FE" w:rsidRDefault="0028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627" w:rsidRDefault="00703FC0" w:rsidP="006200EF">
    <w:pPr>
      <w:spacing w:line="200" w:lineRule="exact"/>
      <w:jc w:val="center"/>
      <w:rPr>
        <w:b/>
        <w:bCs/>
        <w:color w:val="0070C0"/>
        <w:sz w:val="26"/>
        <w:szCs w:val="26"/>
      </w:rPr>
    </w:pPr>
    <w:r w:rsidRPr="006200EF">
      <w:rPr>
        <w:b/>
        <w:noProof/>
        <w:color w:val="0070C0"/>
        <w:sz w:val="26"/>
        <w:szCs w:val="26"/>
      </w:rPr>
      <w:drawing>
        <wp:anchor distT="0" distB="0" distL="114300" distR="114300" simplePos="0" relativeHeight="251661824" behindDoc="0" locked="0" layoutInCell="1" allowOverlap="1" wp14:anchorId="41CBD880" wp14:editId="443D8283">
          <wp:simplePos x="0" y="0"/>
          <wp:positionH relativeFrom="column">
            <wp:posOffset>-224155</wp:posOffset>
          </wp:positionH>
          <wp:positionV relativeFrom="paragraph">
            <wp:posOffset>-99695</wp:posOffset>
          </wp:positionV>
          <wp:extent cx="704850" cy="749300"/>
          <wp:effectExtent l="0" t="0" r="0" b="0"/>
          <wp:wrapNone/>
          <wp:docPr id="49" name="Picture 49" descr="E:\Foto\Logo\Unmuha Ku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oto\Logo\Unmuha Kun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315E">
      <w:rPr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10C289CA" wp14:editId="122CB5FF">
          <wp:simplePos x="0" y="0"/>
          <wp:positionH relativeFrom="page">
            <wp:posOffset>6236335</wp:posOffset>
          </wp:positionH>
          <wp:positionV relativeFrom="page">
            <wp:posOffset>349250</wp:posOffset>
          </wp:positionV>
          <wp:extent cx="975360" cy="568325"/>
          <wp:effectExtent l="0" t="0" r="0" b="317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627" w:rsidRDefault="00056627" w:rsidP="006200EF">
    <w:pPr>
      <w:spacing w:line="200" w:lineRule="exact"/>
      <w:jc w:val="center"/>
      <w:rPr>
        <w:b/>
        <w:bCs/>
        <w:color w:val="0070C0"/>
        <w:sz w:val="26"/>
        <w:szCs w:val="26"/>
      </w:rPr>
    </w:pPr>
  </w:p>
  <w:p w:rsidR="00651A00" w:rsidRPr="00651A00" w:rsidRDefault="00651A00" w:rsidP="006200EF">
    <w:pPr>
      <w:spacing w:line="200" w:lineRule="exact"/>
      <w:jc w:val="center"/>
      <w:rPr>
        <w:b/>
        <w:bCs/>
        <w:sz w:val="24"/>
        <w:szCs w:val="24"/>
      </w:rPr>
    </w:pPr>
    <w:r w:rsidRPr="006200EF">
      <w:rPr>
        <w:b/>
        <w:bCs/>
        <w:color w:val="0070C0"/>
        <w:sz w:val="26"/>
        <w:szCs w:val="26"/>
      </w:rPr>
      <w:t>UNIVERSITAS MUHAMMADIYAH ACEH</w:t>
    </w:r>
  </w:p>
  <w:p w:rsidR="00651A00" w:rsidRPr="006200EF" w:rsidRDefault="00651A00" w:rsidP="00651A00">
    <w:pPr>
      <w:spacing w:line="200" w:lineRule="exact"/>
      <w:jc w:val="center"/>
      <w:rPr>
        <w:b/>
        <w:bCs/>
        <w:color w:val="0070C0"/>
        <w:sz w:val="22"/>
        <w:szCs w:val="22"/>
      </w:rPr>
    </w:pPr>
    <w:r w:rsidRPr="006200EF">
      <w:rPr>
        <w:b/>
        <w:bCs/>
        <w:color w:val="0070C0"/>
        <w:sz w:val="22"/>
        <w:szCs w:val="22"/>
      </w:rPr>
      <w:t xml:space="preserve">LEMBAGA PEMBINAAN, PENGEMBANGAN DAN PEMBELAJARAN </w:t>
    </w:r>
  </w:p>
  <w:p w:rsidR="00651A00" w:rsidRPr="006200EF" w:rsidRDefault="00651A00" w:rsidP="00651A00">
    <w:pPr>
      <w:spacing w:line="200" w:lineRule="exact"/>
      <w:jc w:val="center"/>
      <w:rPr>
        <w:b/>
        <w:bCs/>
        <w:color w:val="0070C0"/>
        <w:sz w:val="22"/>
        <w:szCs w:val="22"/>
      </w:rPr>
    </w:pPr>
    <w:r w:rsidRPr="006200EF">
      <w:rPr>
        <w:b/>
        <w:bCs/>
        <w:color w:val="0070C0"/>
        <w:sz w:val="22"/>
        <w:szCs w:val="22"/>
      </w:rPr>
      <w:t>UNIVERSITAS MUHAMMADIYAH ACEH</w:t>
    </w:r>
  </w:p>
  <w:p w:rsidR="00651A00" w:rsidRDefault="00651A00" w:rsidP="00651A00">
    <w:pPr>
      <w:spacing w:line="200" w:lineRule="exact"/>
      <w:jc w:val="center"/>
    </w:pPr>
    <w:proofErr w:type="spellStart"/>
    <w:r>
      <w:t>Jln</w:t>
    </w:r>
    <w:proofErr w:type="spellEnd"/>
    <w:r>
      <w:t xml:space="preserve">: </w:t>
    </w:r>
    <w:proofErr w:type="spellStart"/>
    <w:r>
      <w:t>Muhammadiyah</w:t>
    </w:r>
    <w:proofErr w:type="spellEnd"/>
    <w:r>
      <w:t xml:space="preserve">, No.91 </w:t>
    </w:r>
    <w:proofErr w:type="spellStart"/>
    <w:r>
      <w:t>Batoh</w:t>
    </w:r>
    <w:proofErr w:type="spellEnd"/>
    <w:r w:rsidR="002615F2">
      <w:t xml:space="preserve"> </w:t>
    </w:r>
    <w:proofErr w:type="spellStart"/>
    <w:r w:rsidR="002615F2">
      <w:t>Lueng</w:t>
    </w:r>
    <w:proofErr w:type="spellEnd"/>
    <w:r w:rsidR="002615F2">
      <w:t xml:space="preserve"> Bata Banda Aceh. Email:</w:t>
    </w:r>
    <w:r w:rsidR="00461199">
      <w:t xml:space="preserve"> </w:t>
    </w:r>
    <w:r w:rsidR="002615F2">
      <w:t>lp</w:t>
    </w:r>
    <w:r>
      <w:t>3@unmuha.ac.id</w:t>
    </w:r>
  </w:p>
  <w:p w:rsidR="00651A00" w:rsidRDefault="00651A00" w:rsidP="00651A00">
    <w:pPr>
      <w:spacing w:line="200" w:lineRule="exact"/>
      <w:jc w:val="center"/>
    </w:pPr>
    <w:r>
      <w:t>====================================================</w:t>
    </w:r>
    <w:r w:rsidR="0095315E">
      <w:t>=============================</w:t>
    </w:r>
  </w:p>
  <w:p w:rsidR="00651A00" w:rsidRDefault="00651A00" w:rsidP="00882E18">
    <w:pPr>
      <w:spacing w:line="20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729"/>
    <w:multiLevelType w:val="multilevel"/>
    <w:tmpl w:val="A2783CE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04F5478"/>
    <w:multiLevelType w:val="hybridMultilevel"/>
    <w:tmpl w:val="814EFECC"/>
    <w:lvl w:ilvl="0" w:tplc="09508C1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">
    <w:nsid w:val="48FB7F99"/>
    <w:multiLevelType w:val="hybridMultilevel"/>
    <w:tmpl w:val="B63CC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B1C1E"/>
    <w:multiLevelType w:val="hybridMultilevel"/>
    <w:tmpl w:val="59163196"/>
    <w:lvl w:ilvl="0" w:tplc="DD0E1066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>
    <w:nsid w:val="5B3009C2"/>
    <w:multiLevelType w:val="hybridMultilevel"/>
    <w:tmpl w:val="CBC4DD9A"/>
    <w:lvl w:ilvl="0" w:tplc="890E886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5646C7B"/>
    <w:multiLevelType w:val="hybridMultilevel"/>
    <w:tmpl w:val="0466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630A"/>
    <w:multiLevelType w:val="hybridMultilevel"/>
    <w:tmpl w:val="01128A2E"/>
    <w:lvl w:ilvl="0" w:tplc="E56A9A4C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6AB447B9"/>
    <w:multiLevelType w:val="hybridMultilevel"/>
    <w:tmpl w:val="7EA4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4"/>
    <w:rsid w:val="00014C21"/>
    <w:rsid w:val="00035C95"/>
    <w:rsid w:val="000553F7"/>
    <w:rsid w:val="00056627"/>
    <w:rsid w:val="00091BA1"/>
    <w:rsid w:val="00195952"/>
    <w:rsid w:val="00202053"/>
    <w:rsid w:val="002615F2"/>
    <w:rsid w:val="00280076"/>
    <w:rsid w:val="002856FE"/>
    <w:rsid w:val="002870A5"/>
    <w:rsid w:val="002C3AD6"/>
    <w:rsid w:val="002E4932"/>
    <w:rsid w:val="00461199"/>
    <w:rsid w:val="004B2ED3"/>
    <w:rsid w:val="004D1294"/>
    <w:rsid w:val="004D610C"/>
    <w:rsid w:val="006200EF"/>
    <w:rsid w:val="00651A00"/>
    <w:rsid w:val="00703FC0"/>
    <w:rsid w:val="007375D1"/>
    <w:rsid w:val="007557C3"/>
    <w:rsid w:val="00865644"/>
    <w:rsid w:val="00882E18"/>
    <w:rsid w:val="00891AE8"/>
    <w:rsid w:val="00891FE4"/>
    <w:rsid w:val="0095315E"/>
    <w:rsid w:val="009A119B"/>
    <w:rsid w:val="00A708DD"/>
    <w:rsid w:val="00C3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D294A-9AFA-4607-80B4-461E14F9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E18"/>
  </w:style>
  <w:style w:type="paragraph" w:styleId="Footer">
    <w:name w:val="footer"/>
    <w:basedOn w:val="Normal"/>
    <w:link w:val="FooterChar"/>
    <w:uiPriority w:val="99"/>
    <w:unhideWhenUsed/>
    <w:rsid w:val="0088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E18"/>
  </w:style>
  <w:style w:type="paragraph" w:styleId="ListParagraph">
    <w:name w:val="List Paragraph"/>
    <w:basedOn w:val="Normal"/>
    <w:uiPriority w:val="34"/>
    <w:qFormat/>
    <w:rsid w:val="00651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2021-10-01T02:30:00Z</dcterms:created>
  <dcterms:modified xsi:type="dcterms:W3CDTF">2021-10-04T06:32:00Z</dcterms:modified>
</cp:coreProperties>
</file>